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3D" w:rsidRPr="005E6074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Pr="005E6074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Pr="005E6074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Pr="005E6074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Pr="005E6074" w:rsidRDefault="000E603D" w:rsidP="000E603D">
      <w:pPr>
        <w:contextualSpacing/>
        <w:jc w:val="center"/>
        <w:rPr>
          <w:b/>
          <w:sz w:val="32"/>
          <w:szCs w:val="32"/>
        </w:rPr>
      </w:pPr>
    </w:p>
    <w:p w:rsidR="000E603D" w:rsidRPr="005E6074" w:rsidRDefault="000E603D" w:rsidP="000E603D">
      <w:pPr>
        <w:contextualSpacing/>
        <w:jc w:val="center"/>
        <w:rPr>
          <w:b/>
          <w:sz w:val="32"/>
          <w:szCs w:val="32"/>
        </w:rPr>
      </w:pPr>
      <w:r w:rsidRPr="005E6074">
        <w:rPr>
          <w:b/>
          <w:sz w:val="32"/>
          <w:szCs w:val="32"/>
        </w:rPr>
        <w:t>БИЗНЕС-ПЛАН ПРОЕКТА</w:t>
      </w:r>
    </w:p>
    <w:p w:rsidR="000E603D" w:rsidRPr="005E6074" w:rsidRDefault="000E603D" w:rsidP="000E603D">
      <w:pPr>
        <w:contextualSpacing/>
        <w:jc w:val="center"/>
        <w:rPr>
          <w:b/>
          <w:sz w:val="32"/>
          <w:szCs w:val="32"/>
        </w:rPr>
      </w:pPr>
      <w:r w:rsidRPr="005E6074">
        <w:rPr>
          <w:b/>
          <w:sz w:val="32"/>
          <w:szCs w:val="32"/>
        </w:rPr>
        <w:t>«___________________</w:t>
      </w:r>
      <w:r w:rsidR="00DA4813">
        <w:rPr>
          <w:b/>
          <w:sz w:val="32"/>
          <w:szCs w:val="32"/>
        </w:rPr>
        <w:t>_</w:t>
      </w:r>
      <w:bookmarkStart w:id="0" w:name="_GoBack"/>
      <w:bookmarkEnd w:id="0"/>
      <w:r w:rsidRPr="005E6074">
        <w:rPr>
          <w:b/>
          <w:sz w:val="32"/>
          <w:szCs w:val="32"/>
        </w:rPr>
        <w:t>_______________»</w:t>
      </w:r>
    </w:p>
    <w:p w:rsidR="000E603D" w:rsidRPr="005E6074" w:rsidRDefault="000E603D" w:rsidP="000E603D">
      <w:pPr>
        <w:contextualSpacing/>
        <w:rPr>
          <w:sz w:val="36"/>
        </w:rPr>
      </w:pPr>
    </w:p>
    <w:p w:rsidR="000E603D" w:rsidRPr="005E6074" w:rsidRDefault="000E603D" w:rsidP="000E603D">
      <w:pPr>
        <w:contextualSpacing/>
        <w:rPr>
          <w:sz w:val="36"/>
        </w:rPr>
      </w:pPr>
    </w:p>
    <w:p w:rsidR="000E603D" w:rsidRPr="005E6074" w:rsidRDefault="000E603D" w:rsidP="000E603D">
      <w:pPr>
        <w:contextualSpacing/>
        <w:rPr>
          <w:sz w:val="36"/>
        </w:rPr>
      </w:pPr>
    </w:p>
    <w:p w:rsidR="000E603D" w:rsidRPr="005E6074" w:rsidRDefault="000E603D" w:rsidP="000E603D">
      <w:pPr>
        <w:contextualSpacing/>
        <w:rPr>
          <w:sz w:val="36"/>
        </w:rPr>
      </w:pPr>
    </w:p>
    <w:p w:rsidR="000E603D" w:rsidRPr="005E6074" w:rsidRDefault="000E603D" w:rsidP="000E603D">
      <w:pPr>
        <w:ind w:left="6379"/>
        <w:contextualSpacing/>
        <w:rPr>
          <w:bCs/>
        </w:rPr>
      </w:pPr>
      <w:r w:rsidRPr="005E6074">
        <w:rPr>
          <w:bCs/>
        </w:rPr>
        <w:t xml:space="preserve">Автор проекта: </w:t>
      </w:r>
    </w:p>
    <w:p w:rsidR="000E603D" w:rsidRPr="005E6074" w:rsidRDefault="000E603D" w:rsidP="000E603D">
      <w:pPr>
        <w:ind w:left="6379"/>
        <w:contextualSpacing/>
        <w:rPr>
          <w:b/>
          <w:bCs/>
          <w:sz w:val="28"/>
          <w:szCs w:val="28"/>
        </w:rPr>
      </w:pPr>
      <w:r w:rsidRPr="005E6074">
        <w:rPr>
          <w:b/>
          <w:bCs/>
          <w:sz w:val="28"/>
          <w:szCs w:val="28"/>
        </w:rPr>
        <w:t>______________________________________________</w:t>
      </w:r>
    </w:p>
    <w:p w:rsidR="000E603D" w:rsidRPr="005E6074" w:rsidRDefault="000E603D" w:rsidP="000E603D">
      <w:pPr>
        <w:contextualSpacing/>
        <w:jc w:val="right"/>
        <w:rPr>
          <w:bCs/>
          <w:sz w:val="28"/>
          <w:szCs w:val="28"/>
        </w:rPr>
      </w:pPr>
    </w:p>
    <w:p w:rsidR="000E603D" w:rsidRPr="005E6074" w:rsidRDefault="000E603D" w:rsidP="000E603D">
      <w:pPr>
        <w:contextualSpacing/>
        <w:rPr>
          <w:bCs/>
          <w:sz w:val="28"/>
          <w:szCs w:val="28"/>
        </w:rPr>
      </w:pPr>
    </w:p>
    <w:p w:rsidR="000E603D" w:rsidRPr="005E6074" w:rsidRDefault="000E603D" w:rsidP="000E603D">
      <w:pPr>
        <w:contextualSpacing/>
        <w:rPr>
          <w:bCs/>
          <w:sz w:val="28"/>
          <w:szCs w:val="28"/>
        </w:rPr>
      </w:pPr>
    </w:p>
    <w:p w:rsidR="000E603D" w:rsidRPr="005E6074" w:rsidRDefault="000E603D" w:rsidP="000E603D">
      <w:pPr>
        <w:contextualSpacing/>
        <w:rPr>
          <w:bCs/>
          <w:sz w:val="28"/>
          <w:szCs w:val="28"/>
        </w:rPr>
      </w:pPr>
    </w:p>
    <w:p w:rsidR="000E603D" w:rsidRPr="005E6074" w:rsidRDefault="000E603D" w:rsidP="000E603D">
      <w:pPr>
        <w:contextualSpacing/>
        <w:rPr>
          <w:bCs/>
          <w:sz w:val="28"/>
          <w:szCs w:val="28"/>
        </w:rPr>
      </w:pPr>
    </w:p>
    <w:p w:rsidR="000E603D" w:rsidRPr="005E6074" w:rsidRDefault="000E603D" w:rsidP="000E603D">
      <w:pPr>
        <w:contextualSpacing/>
        <w:rPr>
          <w:bCs/>
          <w:sz w:val="28"/>
          <w:szCs w:val="28"/>
        </w:rPr>
      </w:pPr>
    </w:p>
    <w:p w:rsidR="000E603D" w:rsidRPr="005E6074" w:rsidRDefault="000E603D" w:rsidP="000E603D">
      <w:pPr>
        <w:contextualSpacing/>
        <w:rPr>
          <w:bCs/>
          <w:sz w:val="28"/>
          <w:szCs w:val="28"/>
        </w:rPr>
      </w:pPr>
    </w:p>
    <w:p w:rsidR="000E603D" w:rsidRPr="005E6074" w:rsidRDefault="000E603D" w:rsidP="000E603D">
      <w:pPr>
        <w:contextualSpacing/>
        <w:rPr>
          <w:sz w:val="28"/>
        </w:rPr>
      </w:pPr>
    </w:p>
    <w:p w:rsidR="000E603D" w:rsidRPr="005E6074" w:rsidRDefault="000E603D" w:rsidP="000E603D">
      <w:pPr>
        <w:contextualSpacing/>
        <w:rPr>
          <w:sz w:val="28"/>
        </w:rPr>
      </w:pPr>
    </w:p>
    <w:p w:rsidR="000E603D" w:rsidRPr="005E6074" w:rsidRDefault="000E603D" w:rsidP="000E603D">
      <w:pPr>
        <w:contextualSpacing/>
        <w:rPr>
          <w:sz w:val="28"/>
        </w:rPr>
      </w:pPr>
    </w:p>
    <w:p w:rsidR="000E603D" w:rsidRDefault="000E603D" w:rsidP="000E603D">
      <w:pPr>
        <w:contextualSpacing/>
        <w:rPr>
          <w:sz w:val="28"/>
        </w:rPr>
      </w:pPr>
    </w:p>
    <w:p w:rsidR="00AD5A3E" w:rsidRDefault="00AD5A3E" w:rsidP="000E603D">
      <w:pPr>
        <w:contextualSpacing/>
        <w:rPr>
          <w:sz w:val="28"/>
        </w:rPr>
      </w:pPr>
    </w:p>
    <w:p w:rsidR="00AD5A3E" w:rsidRDefault="00AD5A3E" w:rsidP="000E603D">
      <w:pPr>
        <w:contextualSpacing/>
        <w:rPr>
          <w:sz w:val="28"/>
        </w:rPr>
      </w:pPr>
    </w:p>
    <w:p w:rsidR="00AD5A3E" w:rsidRPr="005E6074" w:rsidRDefault="00AD5A3E" w:rsidP="000E603D">
      <w:pPr>
        <w:contextualSpacing/>
        <w:rPr>
          <w:sz w:val="28"/>
        </w:rPr>
      </w:pPr>
    </w:p>
    <w:p w:rsidR="000E603D" w:rsidRDefault="000E603D" w:rsidP="000E603D">
      <w:pPr>
        <w:contextualSpacing/>
        <w:rPr>
          <w:sz w:val="28"/>
        </w:rPr>
      </w:pPr>
    </w:p>
    <w:p w:rsidR="000B6B30" w:rsidRDefault="000B6B30" w:rsidP="000E603D">
      <w:pPr>
        <w:contextualSpacing/>
        <w:rPr>
          <w:sz w:val="28"/>
        </w:rPr>
      </w:pPr>
    </w:p>
    <w:p w:rsidR="000E603D" w:rsidRPr="005E6074" w:rsidRDefault="000E603D" w:rsidP="000E603D">
      <w:pPr>
        <w:contextualSpacing/>
        <w:rPr>
          <w:sz w:val="28"/>
        </w:rPr>
      </w:pPr>
    </w:p>
    <w:p w:rsidR="000E603D" w:rsidRPr="005E6074" w:rsidRDefault="000E603D" w:rsidP="000E603D">
      <w:pPr>
        <w:contextualSpacing/>
        <w:jc w:val="center"/>
        <w:rPr>
          <w:sz w:val="28"/>
        </w:rPr>
      </w:pPr>
    </w:p>
    <w:p w:rsidR="00AD5A3E" w:rsidRDefault="000E603D" w:rsidP="000E603D">
      <w:pPr>
        <w:contextualSpacing/>
        <w:jc w:val="center"/>
      </w:pPr>
      <w:r w:rsidRPr="005E6074">
        <w:t>201</w:t>
      </w:r>
      <w:r w:rsidR="00AD5A3E">
        <w:t>6</w:t>
      </w:r>
      <w:r w:rsidRPr="005E6074">
        <w:t xml:space="preserve">г. </w:t>
      </w:r>
      <w:r w:rsidR="00AD5A3E">
        <w:t xml:space="preserve"> </w:t>
      </w:r>
    </w:p>
    <w:p w:rsidR="000E603D" w:rsidRPr="000D28DA" w:rsidRDefault="00AD5A3E" w:rsidP="000E603D">
      <w:pPr>
        <w:contextualSpacing/>
        <w:jc w:val="center"/>
        <w:sectPr w:rsidR="000E603D" w:rsidRPr="000D28D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7" w:right="851" w:bottom="1082" w:left="1418" w:header="851" w:footer="851" w:gutter="0"/>
          <w:pgNumType w:start="1"/>
          <w:cols w:space="720"/>
          <w:docGrid w:linePitch="360"/>
        </w:sectPr>
      </w:pPr>
      <w:r>
        <w:t>с. Ловозеро</w:t>
      </w:r>
    </w:p>
    <w:p w:rsidR="000E603D" w:rsidRPr="000D28DA" w:rsidRDefault="000E603D" w:rsidP="000E603D">
      <w:pPr>
        <w:keepNext/>
        <w:pageBreakBefore/>
        <w:numPr>
          <w:ilvl w:val="0"/>
          <w:numId w:val="29"/>
        </w:numPr>
        <w:suppressAutoHyphens/>
        <w:contextualSpacing/>
        <w:outlineLvl w:val="0"/>
        <w:rPr>
          <w:b/>
          <w:bCs/>
          <w:kern w:val="32"/>
          <w:szCs w:val="20"/>
        </w:rPr>
      </w:pPr>
      <w:r w:rsidRPr="000D28DA">
        <w:rPr>
          <w:b/>
          <w:bCs/>
          <w:kern w:val="32"/>
          <w:szCs w:val="20"/>
        </w:rPr>
        <w:lastRenderedPageBreak/>
        <w:t>1.</w:t>
      </w:r>
      <w:r w:rsidRPr="000D28DA">
        <w:rPr>
          <w:b/>
          <w:bCs/>
          <w:kern w:val="32"/>
          <w:szCs w:val="20"/>
        </w:rPr>
        <w:tab/>
        <w:t xml:space="preserve">РЕЗЮМЕ ИНИЦИАТОРА ПРОЕКТА </w:t>
      </w:r>
    </w:p>
    <w:p w:rsidR="000E603D" w:rsidRDefault="000E603D" w:rsidP="000E603D">
      <w:pPr>
        <w:contextualSpacing/>
        <w:jc w:val="both"/>
        <w:rPr>
          <w:b/>
          <w:szCs w:val="20"/>
        </w:rPr>
      </w:pPr>
    </w:p>
    <w:p w:rsidR="000E603D" w:rsidRPr="000D28DA" w:rsidRDefault="000E603D" w:rsidP="000E603D">
      <w:pPr>
        <w:contextualSpacing/>
        <w:jc w:val="both"/>
        <w:rPr>
          <w:szCs w:val="20"/>
        </w:rPr>
      </w:pPr>
      <w:r w:rsidRPr="000D28DA">
        <w:rPr>
          <w:b/>
          <w:szCs w:val="20"/>
        </w:rPr>
        <w:t>Общая информация</w:t>
      </w:r>
      <w:r w:rsidRPr="000D28DA">
        <w:rPr>
          <w:szCs w:val="20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107"/>
      </w:tblGrid>
      <w:tr w:rsidR="000E603D" w:rsidRPr="000D28DA" w:rsidTr="00AD5A3E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Ф.И.О.:  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Дата рождения:  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Адрес: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  <w:proofErr w:type="gramStart"/>
            <w:r w:rsidRPr="000D28DA">
              <w:rPr>
                <w:sz w:val="20"/>
                <w:szCs w:val="20"/>
              </w:rPr>
              <w:t>Е</w:t>
            </w:r>
            <w:proofErr w:type="gramEnd"/>
            <w:r w:rsidRPr="000D28DA">
              <w:rPr>
                <w:sz w:val="20"/>
                <w:szCs w:val="20"/>
              </w:rPr>
              <w:t>-</w:t>
            </w:r>
            <w:r w:rsidRPr="000D28DA">
              <w:rPr>
                <w:sz w:val="20"/>
                <w:szCs w:val="20"/>
                <w:lang w:val="en-US"/>
              </w:rPr>
              <w:t>mail</w:t>
            </w:r>
            <w:r w:rsidRPr="000D28DA">
              <w:rPr>
                <w:sz w:val="20"/>
                <w:szCs w:val="20"/>
              </w:rPr>
              <w:t>: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884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tabs>
          <w:tab w:val="left" w:pos="513"/>
        </w:tabs>
        <w:contextualSpacing/>
        <w:jc w:val="both"/>
        <w:rPr>
          <w:sz w:val="20"/>
          <w:szCs w:val="20"/>
        </w:rPr>
      </w:pPr>
    </w:p>
    <w:p w:rsidR="000E603D" w:rsidRPr="000D28DA" w:rsidRDefault="000E603D" w:rsidP="000E603D">
      <w:pPr>
        <w:contextualSpacing/>
        <w:jc w:val="both"/>
        <w:rPr>
          <w:szCs w:val="20"/>
        </w:rPr>
      </w:pPr>
      <w:r w:rsidRPr="000D28DA">
        <w:rPr>
          <w:b/>
          <w:szCs w:val="20"/>
        </w:rPr>
        <w:t>Сведения об образовании</w:t>
      </w:r>
      <w:r w:rsidRPr="000D28DA">
        <w:rPr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2"/>
        <w:gridCol w:w="1707"/>
        <w:gridCol w:w="4091"/>
      </w:tblGrid>
      <w:tr w:rsidR="000E603D" w:rsidRPr="000D28DA" w:rsidTr="00AD5A3E">
        <w:trPr>
          <w:trHeight w:val="39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Специальность по образованию</w:t>
            </w:r>
          </w:p>
        </w:tc>
      </w:tr>
      <w:tr w:rsidR="000E603D" w:rsidRPr="000D28DA" w:rsidTr="00AD5A3E">
        <w:trPr>
          <w:trHeight w:val="397"/>
        </w:trPr>
        <w:tc>
          <w:tcPr>
            <w:tcW w:w="38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right="-108" w:firstLine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contextualSpacing/>
        <w:rPr>
          <w:sz w:val="20"/>
          <w:szCs w:val="20"/>
        </w:rPr>
      </w:pPr>
    </w:p>
    <w:p w:rsidR="000E603D" w:rsidRPr="000D28DA" w:rsidRDefault="000E603D" w:rsidP="000E603D">
      <w:pPr>
        <w:contextualSpacing/>
        <w:jc w:val="both"/>
        <w:rPr>
          <w:b/>
          <w:szCs w:val="20"/>
        </w:rPr>
      </w:pPr>
      <w:r w:rsidRPr="000D28DA">
        <w:rPr>
          <w:b/>
          <w:szCs w:val="20"/>
        </w:rPr>
        <w:t>Опыт работы: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0"/>
        <w:gridCol w:w="4670"/>
        <w:gridCol w:w="3140"/>
      </w:tblGrid>
      <w:tr w:rsidR="000E603D" w:rsidRPr="000D28DA" w:rsidTr="00AD5A3E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 xml:space="preserve">Наименование </w:t>
            </w:r>
          </w:p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Занимаемая</w:t>
            </w:r>
          </w:p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должность</w:t>
            </w:r>
          </w:p>
        </w:tc>
      </w:tr>
      <w:tr w:rsidR="000E603D" w:rsidRPr="000D28DA" w:rsidTr="00AD5A3E">
        <w:trPr>
          <w:trHeight w:val="397"/>
        </w:trPr>
        <w:tc>
          <w:tcPr>
            <w:tcW w:w="18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numPr>
                <w:ilvl w:val="6"/>
                <w:numId w:val="29"/>
              </w:numPr>
              <w:suppressAutoHyphens/>
              <w:snapToGrid w:val="0"/>
              <w:contextualSpacing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numPr>
                <w:ilvl w:val="6"/>
                <w:numId w:val="29"/>
              </w:numPr>
              <w:suppressAutoHyphens/>
              <w:snapToGrid w:val="0"/>
              <w:contextualSpacing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contextualSpacing/>
        <w:rPr>
          <w:szCs w:val="20"/>
        </w:rPr>
      </w:pPr>
    </w:p>
    <w:p w:rsidR="000E603D" w:rsidRPr="000D28DA" w:rsidRDefault="000E603D" w:rsidP="000E603D">
      <w:pPr>
        <w:contextualSpacing/>
        <w:jc w:val="both"/>
        <w:rPr>
          <w:szCs w:val="20"/>
        </w:rPr>
      </w:pPr>
      <w:r w:rsidRPr="000D28DA">
        <w:rPr>
          <w:b/>
          <w:szCs w:val="20"/>
        </w:rPr>
        <w:t>Компетенции по выбранному виду деятельности</w:t>
      </w:r>
      <w:r w:rsidRPr="000D28DA">
        <w:rPr>
          <w:szCs w:val="20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0E603D" w:rsidRPr="000D28DA" w:rsidTr="00AD5A3E">
        <w:trPr>
          <w:trHeight w:val="23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Наименование компетенции</w:t>
            </w:r>
          </w:p>
        </w:tc>
      </w:tr>
      <w:tr w:rsidR="000E603D" w:rsidRPr="000D28DA" w:rsidTr="00AD5A3E">
        <w:trPr>
          <w:trHeight w:val="2657"/>
        </w:trPr>
        <w:tc>
          <w:tcPr>
            <w:tcW w:w="96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tabs>
          <w:tab w:val="left" w:pos="513"/>
        </w:tabs>
        <w:contextualSpacing/>
        <w:jc w:val="both"/>
        <w:rPr>
          <w:sz w:val="20"/>
          <w:szCs w:val="20"/>
        </w:rPr>
      </w:pPr>
    </w:p>
    <w:p w:rsidR="000E603D" w:rsidRPr="000D28DA" w:rsidRDefault="000E603D" w:rsidP="000E603D">
      <w:pPr>
        <w:keepNext/>
        <w:pageBreakBefore/>
        <w:numPr>
          <w:ilvl w:val="0"/>
          <w:numId w:val="29"/>
        </w:numPr>
        <w:suppressAutoHyphens/>
        <w:contextualSpacing/>
        <w:outlineLvl w:val="0"/>
        <w:rPr>
          <w:b/>
          <w:bCs/>
          <w:kern w:val="32"/>
          <w:szCs w:val="20"/>
        </w:rPr>
      </w:pPr>
      <w:r w:rsidRPr="000D28DA">
        <w:rPr>
          <w:b/>
          <w:bCs/>
          <w:kern w:val="32"/>
          <w:szCs w:val="20"/>
        </w:rPr>
        <w:lastRenderedPageBreak/>
        <w:t>2.</w:t>
      </w:r>
      <w:r w:rsidRPr="000D28DA">
        <w:rPr>
          <w:b/>
          <w:bCs/>
          <w:kern w:val="32"/>
          <w:szCs w:val="20"/>
        </w:rPr>
        <w:tab/>
        <w:t>ОПИСАНИЕ ПРОЕКТА</w:t>
      </w:r>
    </w:p>
    <w:p w:rsidR="000E603D" w:rsidRDefault="000E603D" w:rsidP="000E603D">
      <w:pPr>
        <w:tabs>
          <w:tab w:val="left" w:pos="709"/>
        </w:tabs>
        <w:suppressAutoHyphens/>
        <w:contextualSpacing/>
        <w:jc w:val="both"/>
        <w:rPr>
          <w:b/>
          <w:szCs w:val="20"/>
        </w:rPr>
      </w:pPr>
    </w:p>
    <w:p w:rsidR="000E603D" w:rsidRPr="000D28DA" w:rsidRDefault="000E603D" w:rsidP="000E603D">
      <w:pPr>
        <w:tabs>
          <w:tab w:val="left" w:pos="709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2.1. </w:t>
      </w:r>
      <w:r w:rsidRPr="000D28DA">
        <w:rPr>
          <w:b/>
          <w:szCs w:val="20"/>
        </w:rPr>
        <w:t>Полное наименование проекта</w:t>
      </w:r>
      <w:r w:rsidRPr="000D28DA">
        <w:rPr>
          <w:szCs w:val="20"/>
        </w:rPr>
        <w:t xml:space="preserve">: </w:t>
      </w:r>
    </w:p>
    <w:p w:rsidR="000E603D" w:rsidRPr="000D28DA" w:rsidRDefault="000E603D" w:rsidP="000E603D">
      <w:pPr>
        <w:contextualSpacing/>
        <w:jc w:val="both"/>
        <w:rPr>
          <w:sz w:val="20"/>
          <w:szCs w:val="20"/>
        </w:rPr>
      </w:pPr>
      <w:r w:rsidRPr="000D28DA">
        <w:rPr>
          <w:sz w:val="20"/>
          <w:szCs w:val="20"/>
        </w:rPr>
        <w:t>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</w:t>
      </w:r>
    </w:p>
    <w:p w:rsidR="000E603D" w:rsidRDefault="000E603D" w:rsidP="000E603D">
      <w:pPr>
        <w:tabs>
          <w:tab w:val="left" w:pos="709"/>
        </w:tabs>
        <w:suppressAutoHyphens/>
        <w:contextualSpacing/>
        <w:jc w:val="both"/>
        <w:rPr>
          <w:b/>
          <w:szCs w:val="20"/>
        </w:rPr>
      </w:pPr>
    </w:p>
    <w:p w:rsidR="000E603D" w:rsidRPr="000D28DA" w:rsidRDefault="000E603D" w:rsidP="000E603D">
      <w:pPr>
        <w:tabs>
          <w:tab w:val="left" w:pos="709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2.2. </w:t>
      </w:r>
      <w:r w:rsidRPr="000D28DA">
        <w:rPr>
          <w:b/>
          <w:szCs w:val="20"/>
        </w:rPr>
        <w:t>Суть проекта</w:t>
      </w:r>
      <w:r w:rsidRPr="000D28DA">
        <w:rPr>
          <w:szCs w:val="20"/>
        </w:rPr>
        <w:t xml:space="preserve">: </w:t>
      </w:r>
    </w:p>
    <w:p w:rsidR="000E603D" w:rsidRPr="000D28DA" w:rsidRDefault="000E603D" w:rsidP="000E603D">
      <w:pPr>
        <w:tabs>
          <w:tab w:val="left" w:pos="709"/>
        </w:tabs>
        <w:contextualSpacing/>
        <w:jc w:val="both"/>
        <w:rPr>
          <w:sz w:val="20"/>
          <w:szCs w:val="20"/>
        </w:rPr>
      </w:pPr>
      <w:r w:rsidRPr="000D28D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:rsidR="000E603D" w:rsidRDefault="000E603D" w:rsidP="000E603D">
      <w:pPr>
        <w:tabs>
          <w:tab w:val="left" w:pos="709"/>
        </w:tabs>
        <w:suppressAutoHyphens/>
        <w:contextualSpacing/>
        <w:jc w:val="both"/>
        <w:rPr>
          <w:b/>
          <w:szCs w:val="20"/>
        </w:rPr>
      </w:pPr>
    </w:p>
    <w:p w:rsidR="000E603D" w:rsidRPr="000D28DA" w:rsidRDefault="000E603D" w:rsidP="000E603D">
      <w:pPr>
        <w:tabs>
          <w:tab w:val="left" w:pos="709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2.3. </w:t>
      </w:r>
      <w:r w:rsidRPr="000D28DA">
        <w:rPr>
          <w:b/>
          <w:szCs w:val="20"/>
        </w:rPr>
        <w:t>Стадия готовности проекта</w:t>
      </w:r>
      <w:r w:rsidRPr="000D28DA">
        <w:rPr>
          <w:szCs w:val="20"/>
        </w:rPr>
        <w:t xml:space="preserve">: </w:t>
      </w:r>
    </w:p>
    <w:tbl>
      <w:tblPr>
        <w:tblW w:w="967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680"/>
        <w:gridCol w:w="8992"/>
      </w:tblGrid>
      <w:tr w:rsidR="000E603D" w:rsidRPr="000D28DA" w:rsidTr="00AD5A3E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Х*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D28DA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0D28DA">
              <w:rPr>
                <w:color w:val="000000"/>
                <w:sz w:val="20"/>
                <w:szCs w:val="20"/>
              </w:rPr>
              <w:t>проработана</w:t>
            </w:r>
            <w:proofErr w:type="gramEnd"/>
            <w:r w:rsidRPr="000D28DA">
              <w:rPr>
                <w:color w:val="000000"/>
                <w:sz w:val="20"/>
                <w:szCs w:val="20"/>
              </w:rPr>
              <w:t xml:space="preserve"> бизнес-идея 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D28DA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color w:val="000000"/>
                <w:sz w:val="20"/>
                <w:szCs w:val="20"/>
              </w:rPr>
            </w:pPr>
            <w:r w:rsidRPr="000D28DA">
              <w:rPr>
                <w:color w:val="000000"/>
                <w:sz w:val="20"/>
                <w:szCs w:val="20"/>
              </w:rPr>
              <w:t xml:space="preserve">разработан бизнес-план проекта 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заключены контракты (договор о намерениях) с поставщиками оборудования 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заключен договор (договор о намерениях) аренды (субаренды) помещения</w:t>
            </w:r>
          </w:p>
        </w:tc>
      </w:tr>
      <w:tr w:rsidR="00AD5A3E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A3E" w:rsidRPr="000D28DA" w:rsidRDefault="00AD5A3E" w:rsidP="00AD5A3E">
            <w:pPr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AD5A3E">
              <w:rPr>
                <w:sz w:val="20"/>
                <w:szCs w:val="20"/>
              </w:rPr>
              <w:t>земельный участок находится в собственности</w:t>
            </w:r>
            <w:r>
              <w:rPr>
                <w:sz w:val="20"/>
                <w:szCs w:val="20"/>
              </w:rPr>
              <w:t>/аренде</w:t>
            </w:r>
          </w:p>
        </w:tc>
      </w:tr>
      <w:tr w:rsidR="00AD5A3E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A3E" w:rsidRPr="00AD5A3E" w:rsidRDefault="00AD5A3E" w:rsidP="00AD5A3E">
            <w:pPr>
              <w:snapToGrid w:val="0"/>
              <w:ind w:left="7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5A3E">
              <w:rPr>
                <w:sz w:val="20"/>
                <w:szCs w:val="20"/>
              </w:rPr>
              <w:t>одготовлена площадка под застройку</w:t>
            </w:r>
          </w:p>
        </w:tc>
      </w:tr>
      <w:tr w:rsidR="00AD5A3E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A3E" w:rsidRDefault="00AD5A3E" w:rsidP="00AD5A3E">
            <w:pPr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AD5A3E">
              <w:rPr>
                <w:sz w:val="20"/>
                <w:szCs w:val="20"/>
              </w:rPr>
              <w:t>имеется разрешение на строительство, и подключение к системе водоснабжения</w:t>
            </w:r>
          </w:p>
        </w:tc>
      </w:tr>
      <w:tr w:rsidR="00AD5A3E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A3E" w:rsidRPr="00AD5A3E" w:rsidRDefault="00AD5A3E" w:rsidP="00AD5A3E">
            <w:pPr>
              <w:snapToGrid w:val="0"/>
              <w:ind w:left="76"/>
              <w:contextualSpacing/>
              <w:rPr>
                <w:sz w:val="20"/>
                <w:szCs w:val="20"/>
              </w:rPr>
            </w:pPr>
            <w:proofErr w:type="gramStart"/>
            <w:r w:rsidRPr="00AD5A3E">
              <w:rPr>
                <w:sz w:val="20"/>
                <w:szCs w:val="20"/>
              </w:rPr>
              <w:t>подключ</w:t>
            </w:r>
            <w:r>
              <w:rPr>
                <w:sz w:val="20"/>
                <w:szCs w:val="20"/>
              </w:rPr>
              <w:t>ё</w:t>
            </w:r>
            <w:r w:rsidRPr="00AD5A3E">
              <w:rPr>
                <w:sz w:val="20"/>
                <w:szCs w:val="20"/>
              </w:rPr>
              <w:t>н</w:t>
            </w:r>
            <w:proofErr w:type="gramEnd"/>
            <w:r w:rsidRPr="00AD5A3E">
              <w:rPr>
                <w:sz w:val="20"/>
                <w:szCs w:val="20"/>
              </w:rPr>
              <w:t xml:space="preserve"> к электросети</w:t>
            </w:r>
          </w:p>
        </w:tc>
      </w:tr>
      <w:tr w:rsidR="00AD5A3E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5A3E" w:rsidRPr="00AD5A3E" w:rsidRDefault="00AD5A3E" w:rsidP="00AD5A3E">
            <w:pPr>
              <w:snapToGrid w:val="0"/>
              <w:ind w:left="76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подключё</w:t>
            </w:r>
            <w:r w:rsidRPr="00AD5A3E">
              <w:rPr>
                <w:sz w:val="20"/>
                <w:szCs w:val="20"/>
              </w:rPr>
              <w:t>н</w:t>
            </w:r>
            <w:proofErr w:type="gramEnd"/>
            <w:r w:rsidRPr="00AD5A3E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водоснабжению/водоотведению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color w:val="000000"/>
                <w:sz w:val="20"/>
                <w:szCs w:val="20"/>
              </w:rPr>
            </w:pPr>
            <w:r w:rsidRPr="000D28DA">
              <w:rPr>
                <w:color w:val="000000"/>
                <w:sz w:val="20"/>
                <w:szCs w:val="20"/>
              </w:rPr>
              <w:t>имеется в наличии часть необходимого оборудования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color w:val="000000"/>
                <w:sz w:val="20"/>
                <w:szCs w:val="20"/>
              </w:rPr>
            </w:pPr>
            <w:r w:rsidRPr="000D28DA">
              <w:rPr>
                <w:color w:val="000000"/>
                <w:sz w:val="20"/>
                <w:szCs w:val="20"/>
              </w:rPr>
              <w:t xml:space="preserve">проведены ремонтные работы в помещении 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color w:val="000000"/>
                <w:sz w:val="20"/>
                <w:szCs w:val="20"/>
              </w:rPr>
            </w:pPr>
            <w:r w:rsidRPr="000D28DA">
              <w:rPr>
                <w:color w:val="000000"/>
                <w:sz w:val="20"/>
                <w:szCs w:val="20"/>
              </w:rPr>
              <w:t xml:space="preserve">произведена наладка оборудования </w:t>
            </w:r>
          </w:p>
        </w:tc>
      </w:tr>
      <w:tr w:rsidR="000E603D" w:rsidRPr="000D28DA" w:rsidTr="00AD5A3E">
        <w:trPr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03D" w:rsidRPr="000D28DA" w:rsidRDefault="000E603D" w:rsidP="00AD5A3E">
            <w:pPr>
              <w:snapToGrid w:val="0"/>
              <w:ind w:left="76"/>
              <w:contextualSpacing/>
              <w:rPr>
                <w:color w:val="000000"/>
                <w:sz w:val="20"/>
                <w:szCs w:val="20"/>
              </w:rPr>
            </w:pPr>
            <w:r w:rsidRPr="000D28DA">
              <w:rPr>
                <w:color w:val="000000"/>
                <w:sz w:val="20"/>
                <w:szCs w:val="20"/>
              </w:rPr>
              <w:t xml:space="preserve">произведен подбор / набор персонала </w:t>
            </w:r>
          </w:p>
        </w:tc>
      </w:tr>
    </w:tbl>
    <w:p w:rsidR="000E603D" w:rsidRPr="000D28DA" w:rsidRDefault="000E603D" w:rsidP="000E603D">
      <w:pPr>
        <w:tabs>
          <w:tab w:val="left" w:pos="706"/>
        </w:tabs>
        <w:contextualSpacing/>
        <w:jc w:val="both"/>
        <w:rPr>
          <w:i/>
          <w:sz w:val="20"/>
          <w:szCs w:val="20"/>
        </w:rPr>
      </w:pPr>
      <w:r w:rsidRPr="000D28DA">
        <w:rPr>
          <w:i/>
          <w:sz w:val="20"/>
          <w:szCs w:val="20"/>
        </w:rPr>
        <w:t>*необходимо отметить «</w:t>
      </w:r>
      <w:r w:rsidRPr="000D28DA">
        <w:rPr>
          <w:b/>
          <w:i/>
          <w:sz w:val="20"/>
          <w:szCs w:val="20"/>
        </w:rPr>
        <w:t>Х</w:t>
      </w:r>
      <w:r w:rsidRPr="000D28DA">
        <w:rPr>
          <w:i/>
          <w:sz w:val="20"/>
          <w:szCs w:val="20"/>
        </w:rPr>
        <w:t xml:space="preserve">» </w:t>
      </w:r>
      <w:r w:rsidRPr="000D28DA">
        <w:rPr>
          <w:i/>
          <w:color w:val="000000"/>
          <w:sz w:val="20"/>
          <w:szCs w:val="20"/>
        </w:rPr>
        <w:t>действия, которые уже были произведены для реализации проекта</w:t>
      </w:r>
      <w:r w:rsidRPr="000D28DA">
        <w:rPr>
          <w:i/>
          <w:sz w:val="20"/>
          <w:szCs w:val="20"/>
        </w:rPr>
        <w:t xml:space="preserve">. </w:t>
      </w:r>
    </w:p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0D28DA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2.4. </w:t>
      </w:r>
      <w:r w:rsidRPr="000D28DA">
        <w:rPr>
          <w:b/>
          <w:szCs w:val="20"/>
        </w:rPr>
        <w:t>Основные финансовые показатели проекта</w:t>
      </w:r>
      <w:r w:rsidRPr="000D28DA">
        <w:rPr>
          <w:szCs w:val="20"/>
        </w:rPr>
        <w:t xml:space="preserve">: </w:t>
      </w:r>
    </w:p>
    <w:tbl>
      <w:tblPr>
        <w:tblW w:w="9625" w:type="dxa"/>
        <w:tblInd w:w="103" w:type="dxa"/>
        <w:tblLook w:val="0000" w:firstRow="0" w:lastRow="0" w:firstColumn="0" w:lastColumn="0" w:noHBand="0" w:noVBand="0"/>
      </w:tblPr>
      <w:tblGrid>
        <w:gridCol w:w="7385"/>
        <w:gridCol w:w="1060"/>
        <w:gridCol w:w="1180"/>
      </w:tblGrid>
      <w:tr w:rsidR="000E603D" w:rsidRPr="000D28DA" w:rsidTr="00AD5A3E">
        <w:trPr>
          <w:trHeight w:val="270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BD4B4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28DA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0D28D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Собственные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Заемные средства (кредиты)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Государственные субсидии, грант (МЭР)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Государственные субсидии (ГСЗН)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8A136D" w:rsidRDefault="000E603D" w:rsidP="00AD5A3E">
            <w:pPr>
              <w:contextualSpacing/>
              <w:rPr>
                <w:sz w:val="20"/>
                <w:szCs w:val="20"/>
              </w:rPr>
            </w:pPr>
            <w:r w:rsidRPr="008A136D">
              <w:rPr>
                <w:sz w:val="20"/>
                <w:szCs w:val="20"/>
              </w:rPr>
              <w:t xml:space="preserve">  Субвенция (ГСЗН)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8A136D" w:rsidRDefault="000E603D" w:rsidP="00AD5A3E">
            <w:pPr>
              <w:contextualSpacing/>
              <w:rPr>
                <w:sz w:val="20"/>
                <w:szCs w:val="20"/>
              </w:rPr>
            </w:pPr>
            <w:r w:rsidRPr="008A136D">
              <w:rPr>
                <w:sz w:val="20"/>
                <w:szCs w:val="20"/>
              </w:rPr>
              <w:t>Муниципальный грант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8A136D" w:rsidRDefault="000E603D" w:rsidP="00AD5A3E">
            <w:pPr>
              <w:contextualSpacing/>
              <w:rPr>
                <w:sz w:val="20"/>
                <w:szCs w:val="20"/>
              </w:rPr>
            </w:pPr>
            <w:r w:rsidRPr="008A136D">
              <w:rPr>
                <w:sz w:val="20"/>
                <w:szCs w:val="20"/>
              </w:rPr>
              <w:t xml:space="preserve">  Прочие источники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8A136D" w:rsidRDefault="000E603D" w:rsidP="00AD5A3E">
            <w:pPr>
              <w:contextualSpacing/>
              <w:rPr>
                <w:sz w:val="20"/>
                <w:szCs w:val="20"/>
              </w:rPr>
            </w:pPr>
            <w:r w:rsidRPr="008A136D">
              <w:rPr>
                <w:sz w:val="20"/>
                <w:szCs w:val="20"/>
              </w:rPr>
              <w:t>Чистая прибыль (за первый год проекта)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8A136D" w:rsidRDefault="000E603D" w:rsidP="00AD5A3E">
            <w:pPr>
              <w:contextualSpacing/>
              <w:rPr>
                <w:sz w:val="20"/>
                <w:szCs w:val="20"/>
              </w:rPr>
            </w:pPr>
            <w:r w:rsidRPr="008A136D">
              <w:rPr>
                <w:sz w:val="20"/>
                <w:szCs w:val="20"/>
              </w:rPr>
              <w:t>Суммарный денежный поток (за первый год проекта)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Рентабельность продаж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Рентабельность инвестиций (ROI)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Период окупаемости общих вложений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0D28DA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2.5. </w:t>
      </w:r>
      <w:r w:rsidRPr="000D28DA">
        <w:rPr>
          <w:b/>
          <w:szCs w:val="20"/>
        </w:rPr>
        <w:t>Предпочтительная организационно-правовая форма</w:t>
      </w:r>
      <w:r w:rsidRPr="000D28DA">
        <w:rPr>
          <w:szCs w:val="20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8852"/>
      </w:tblGrid>
      <w:tr w:rsidR="000E603D" w:rsidRPr="000D28DA" w:rsidTr="00AD5A3E">
        <w:trPr>
          <w:trHeight w:val="1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Х*</w:t>
            </w: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ind w:firstLine="476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D28DA">
              <w:rPr>
                <w:b/>
                <w:color w:val="000000"/>
                <w:sz w:val="20"/>
                <w:szCs w:val="20"/>
              </w:rPr>
              <w:t>Организационно-правовая форма предполагаемого предприятия</w:t>
            </w:r>
          </w:p>
        </w:tc>
      </w:tr>
      <w:tr w:rsidR="000E603D" w:rsidRPr="000D28DA" w:rsidTr="00AD5A3E">
        <w:trPr>
          <w:trHeight w:val="170"/>
        </w:trPr>
        <w:tc>
          <w:tcPr>
            <w:tcW w:w="7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ind w:left="13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ИП</w:t>
            </w:r>
          </w:p>
        </w:tc>
      </w:tr>
      <w:tr w:rsidR="000E603D" w:rsidRPr="000D28DA" w:rsidTr="00AD5A3E">
        <w:trPr>
          <w:trHeight w:val="1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ind w:left="13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ООО</w:t>
            </w:r>
          </w:p>
        </w:tc>
      </w:tr>
    </w:tbl>
    <w:p w:rsidR="000E603D" w:rsidRPr="000D28DA" w:rsidRDefault="000E603D" w:rsidP="000E603D">
      <w:pPr>
        <w:tabs>
          <w:tab w:val="left" w:pos="706"/>
        </w:tabs>
        <w:contextualSpacing/>
        <w:jc w:val="both"/>
        <w:rPr>
          <w:i/>
          <w:color w:val="000000"/>
          <w:sz w:val="20"/>
          <w:szCs w:val="20"/>
        </w:rPr>
      </w:pPr>
      <w:r w:rsidRPr="000D28DA">
        <w:rPr>
          <w:i/>
          <w:sz w:val="20"/>
          <w:szCs w:val="20"/>
        </w:rPr>
        <w:t>*необходимо отметить «</w:t>
      </w:r>
      <w:r w:rsidRPr="000D28DA">
        <w:rPr>
          <w:b/>
          <w:i/>
          <w:sz w:val="20"/>
          <w:szCs w:val="20"/>
        </w:rPr>
        <w:t>Х</w:t>
      </w:r>
      <w:r w:rsidRPr="000D28DA">
        <w:rPr>
          <w:i/>
          <w:sz w:val="20"/>
          <w:szCs w:val="20"/>
        </w:rPr>
        <w:t>» о</w:t>
      </w:r>
      <w:r w:rsidRPr="000D28DA">
        <w:rPr>
          <w:i/>
          <w:color w:val="000000"/>
          <w:sz w:val="20"/>
          <w:szCs w:val="20"/>
        </w:rPr>
        <w:t>рганизационно - правовую форму.</w:t>
      </w:r>
    </w:p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0D28DA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2.6. </w:t>
      </w:r>
      <w:r w:rsidRPr="000D28DA">
        <w:rPr>
          <w:b/>
          <w:szCs w:val="20"/>
        </w:rPr>
        <w:t>Предпочтительная форма налогообложения проекта</w:t>
      </w:r>
      <w:r w:rsidRPr="000D28DA">
        <w:rPr>
          <w:szCs w:val="20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"/>
        <w:gridCol w:w="8820"/>
      </w:tblGrid>
      <w:tr w:rsidR="000E603D" w:rsidRPr="000D28DA" w:rsidTr="00AD5A3E">
        <w:trPr>
          <w:trHeight w:val="1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Х*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ind w:firstLine="476"/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Налоговые режимы</w:t>
            </w:r>
          </w:p>
        </w:tc>
      </w:tr>
      <w:tr w:rsidR="000E603D" w:rsidRPr="000D28DA" w:rsidTr="00AD5A3E">
        <w:trPr>
          <w:trHeight w:val="170"/>
        </w:trPr>
        <w:tc>
          <w:tcPr>
            <w:tcW w:w="8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Упрощенная система налогообложения (УСН)</w:t>
            </w:r>
          </w:p>
        </w:tc>
      </w:tr>
      <w:tr w:rsidR="000E603D" w:rsidRPr="000D28DA" w:rsidTr="00AD5A3E">
        <w:trPr>
          <w:trHeight w:val="1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Единый налог на вмененный доход (ЕНВД)</w:t>
            </w:r>
          </w:p>
        </w:tc>
      </w:tr>
      <w:tr w:rsidR="000E603D" w:rsidRPr="000D28DA" w:rsidTr="00AD5A3E">
        <w:trPr>
          <w:trHeight w:val="1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Единый сельскохозяйственный налог (ЕСХН)</w:t>
            </w:r>
          </w:p>
        </w:tc>
      </w:tr>
      <w:tr w:rsidR="000E603D" w:rsidRPr="000D28DA" w:rsidTr="00AD5A3E">
        <w:trPr>
          <w:trHeight w:val="1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Упрощенная система налогообложения на основе патента (УСН на основании патента)</w:t>
            </w:r>
          </w:p>
        </w:tc>
      </w:tr>
      <w:tr w:rsidR="000E603D" w:rsidRPr="000D28DA" w:rsidTr="00AD5A3E">
        <w:trPr>
          <w:trHeight w:val="1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tabs>
                <w:tab w:val="left" w:pos="706"/>
              </w:tabs>
              <w:snapToGrid w:val="0"/>
              <w:ind w:left="76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Налоги по общей системе налогообложения (налог на прибыль организаций, НДС)</w:t>
            </w:r>
          </w:p>
        </w:tc>
      </w:tr>
    </w:tbl>
    <w:p w:rsidR="000E603D" w:rsidRPr="000D28DA" w:rsidRDefault="000E603D" w:rsidP="000E603D">
      <w:pPr>
        <w:tabs>
          <w:tab w:val="left" w:pos="706"/>
        </w:tabs>
        <w:contextualSpacing/>
        <w:jc w:val="both"/>
        <w:rPr>
          <w:i/>
          <w:sz w:val="20"/>
          <w:szCs w:val="20"/>
        </w:rPr>
      </w:pPr>
      <w:r w:rsidRPr="000D28DA">
        <w:rPr>
          <w:i/>
          <w:sz w:val="20"/>
          <w:szCs w:val="20"/>
        </w:rPr>
        <w:t>*необходимо отметить «Х» налоговый режим.</w:t>
      </w:r>
    </w:p>
    <w:p w:rsidR="000E603D" w:rsidRDefault="000E603D" w:rsidP="000E603D">
      <w:pPr>
        <w:tabs>
          <w:tab w:val="left" w:pos="706"/>
        </w:tabs>
        <w:contextualSpacing/>
        <w:jc w:val="both"/>
        <w:rPr>
          <w:i/>
          <w:szCs w:val="20"/>
        </w:rPr>
      </w:pPr>
    </w:p>
    <w:p w:rsidR="000E603D" w:rsidRPr="00DE7090" w:rsidRDefault="000E603D" w:rsidP="000E603D">
      <w:pPr>
        <w:tabs>
          <w:tab w:val="left" w:pos="706"/>
        </w:tabs>
        <w:contextualSpacing/>
        <w:jc w:val="both"/>
        <w:rPr>
          <w:b/>
          <w:bCs/>
          <w:kern w:val="32"/>
          <w:szCs w:val="20"/>
        </w:rPr>
      </w:pPr>
      <w:r w:rsidRPr="00DE7090">
        <w:rPr>
          <w:i/>
          <w:szCs w:val="20"/>
        </w:rPr>
        <w:t xml:space="preserve"> </w:t>
      </w:r>
      <w:r w:rsidRPr="00DE7090">
        <w:rPr>
          <w:b/>
          <w:bCs/>
          <w:kern w:val="32"/>
          <w:szCs w:val="20"/>
        </w:rPr>
        <w:t>3.</w:t>
      </w:r>
      <w:r w:rsidRPr="00DE7090">
        <w:rPr>
          <w:b/>
          <w:bCs/>
          <w:kern w:val="32"/>
          <w:szCs w:val="20"/>
        </w:rPr>
        <w:tab/>
        <w:t>ОПИСАНИЕ ПРОДУКЦИИ (УСЛУГИ)</w:t>
      </w:r>
    </w:p>
    <w:p w:rsidR="000E603D" w:rsidRPr="00DE7090" w:rsidRDefault="000E603D" w:rsidP="000E603D">
      <w:pPr>
        <w:tabs>
          <w:tab w:val="left" w:pos="706"/>
        </w:tabs>
        <w:contextualSpacing/>
        <w:jc w:val="both"/>
        <w:rPr>
          <w:szCs w:val="20"/>
        </w:rPr>
      </w:pPr>
      <w:r w:rsidRPr="00DE7090">
        <w:rPr>
          <w:b/>
          <w:szCs w:val="20"/>
        </w:rPr>
        <w:t>3.1.</w:t>
      </w:r>
      <w:r w:rsidRPr="00DE7090">
        <w:rPr>
          <w:b/>
          <w:szCs w:val="20"/>
        </w:rPr>
        <w:tab/>
        <w:t>Наименование продукции (услуги)</w:t>
      </w:r>
      <w:r w:rsidRPr="00DE7090">
        <w:rPr>
          <w:szCs w:val="20"/>
        </w:rPr>
        <w:t xml:space="preserve">: </w:t>
      </w:r>
    </w:p>
    <w:p w:rsidR="000E603D" w:rsidRPr="000D28DA" w:rsidRDefault="000E603D" w:rsidP="000E603D">
      <w:pPr>
        <w:contextualSpacing/>
        <w:jc w:val="both"/>
        <w:rPr>
          <w:sz w:val="20"/>
          <w:szCs w:val="20"/>
        </w:rPr>
      </w:pPr>
      <w:r w:rsidRPr="000D28DA">
        <w:rPr>
          <w:sz w:val="20"/>
          <w:szCs w:val="20"/>
        </w:rPr>
        <w:t>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</w:t>
      </w:r>
    </w:p>
    <w:p w:rsidR="000E603D" w:rsidRPr="00DE7090" w:rsidRDefault="000E603D" w:rsidP="000E603D">
      <w:pPr>
        <w:tabs>
          <w:tab w:val="left" w:pos="706"/>
        </w:tabs>
        <w:contextualSpacing/>
        <w:jc w:val="both"/>
        <w:rPr>
          <w:szCs w:val="20"/>
        </w:rPr>
      </w:pPr>
      <w:r w:rsidRPr="00DE7090">
        <w:rPr>
          <w:b/>
          <w:szCs w:val="20"/>
        </w:rPr>
        <w:t>3.2.</w:t>
      </w:r>
      <w:r w:rsidRPr="00DE7090">
        <w:rPr>
          <w:b/>
          <w:szCs w:val="20"/>
        </w:rPr>
        <w:tab/>
        <w:t>Краткое описание и основные характеристики</w:t>
      </w:r>
      <w:r w:rsidRPr="00DE7090">
        <w:rPr>
          <w:szCs w:val="20"/>
        </w:rPr>
        <w:t xml:space="preserve">: </w:t>
      </w:r>
    </w:p>
    <w:p w:rsidR="000E603D" w:rsidRPr="000D28DA" w:rsidRDefault="000E603D" w:rsidP="000E603D">
      <w:pPr>
        <w:contextualSpacing/>
        <w:jc w:val="both"/>
        <w:rPr>
          <w:sz w:val="20"/>
          <w:szCs w:val="20"/>
        </w:rPr>
      </w:pPr>
      <w:r w:rsidRPr="000D28D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:rsidR="000E603D" w:rsidRPr="00DE7090" w:rsidRDefault="000E603D" w:rsidP="000E603D">
      <w:pPr>
        <w:keepNext/>
        <w:numPr>
          <w:ilvl w:val="0"/>
          <w:numId w:val="29"/>
        </w:numPr>
        <w:suppressAutoHyphens/>
        <w:contextualSpacing/>
        <w:outlineLvl w:val="0"/>
        <w:rPr>
          <w:b/>
          <w:bCs/>
          <w:kern w:val="32"/>
          <w:szCs w:val="20"/>
        </w:rPr>
      </w:pPr>
      <w:r w:rsidRPr="00DE7090">
        <w:rPr>
          <w:b/>
          <w:bCs/>
          <w:kern w:val="32"/>
          <w:szCs w:val="20"/>
        </w:rPr>
        <w:t>4.</w:t>
      </w:r>
      <w:r w:rsidRPr="00DE7090">
        <w:rPr>
          <w:b/>
          <w:bCs/>
          <w:kern w:val="32"/>
          <w:szCs w:val="20"/>
        </w:rPr>
        <w:tab/>
        <w:t>ПЛАН МАРКЕТИНГА</w:t>
      </w:r>
    </w:p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DE7090" w:rsidRDefault="000E603D" w:rsidP="000E603D">
      <w:pPr>
        <w:tabs>
          <w:tab w:val="left" w:pos="706"/>
        </w:tabs>
        <w:suppressAutoHyphens/>
        <w:contextualSpacing/>
        <w:jc w:val="both"/>
        <w:rPr>
          <w:color w:val="000000"/>
          <w:szCs w:val="20"/>
        </w:rPr>
      </w:pPr>
      <w:r>
        <w:rPr>
          <w:b/>
          <w:szCs w:val="20"/>
        </w:rPr>
        <w:t xml:space="preserve">4.1. </w:t>
      </w:r>
      <w:r w:rsidRPr="00DE7090">
        <w:rPr>
          <w:b/>
          <w:szCs w:val="20"/>
        </w:rPr>
        <w:t>SWOT – анализ факторов, влияющих на достижение целей программы и общая оценка проекта:</w:t>
      </w:r>
      <w:r w:rsidRPr="00DE7090">
        <w:rPr>
          <w:color w:val="00000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840"/>
      </w:tblGrid>
      <w:tr w:rsidR="000E603D" w:rsidRPr="000D28DA" w:rsidTr="00AD5A3E">
        <w:trPr>
          <w:trHeight w:val="38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D28DA">
              <w:rPr>
                <w:b/>
                <w:color w:val="000000"/>
                <w:sz w:val="20"/>
                <w:szCs w:val="20"/>
              </w:rPr>
              <w:t>ВНУТРЕННИЕ ФАКТОРЫ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D28DA">
              <w:rPr>
                <w:b/>
                <w:color w:val="000000"/>
                <w:sz w:val="20"/>
                <w:szCs w:val="20"/>
              </w:rPr>
              <w:t>ВНЕШНИЕ ФАКТОРЫ</w:t>
            </w:r>
          </w:p>
        </w:tc>
      </w:tr>
      <w:tr w:rsidR="000E603D" w:rsidRPr="000D28DA" w:rsidTr="00AD5A3E">
        <w:trPr>
          <w:trHeight w:val="397"/>
        </w:trPr>
        <w:tc>
          <w:tcPr>
            <w:tcW w:w="4928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8DA">
              <w:rPr>
                <w:b/>
                <w:bCs/>
                <w:color w:val="000000"/>
                <w:sz w:val="20"/>
                <w:szCs w:val="20"/>
              </w:rPr>
              <w:t>Силы (</w:t>
            </w:r>
            <w:r w:rsidRPr="000D28DA">
              <w:rPr>
                <w:b/>
                <w:bCs/>
                <w:color w:val="000000"/>
                <w:sz w:val="20"/>
                <w:szCs w:val="20"/>
                <w:lang w:val="en-US"/>
              </w:rPr>
              <w:t>strengths</w:t>
            </w:r>
            <w:r w:rsidRPr="000D28D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40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8DA">
              <w:rPr>
                <w:b/>
                <w:bCs/>
                <w:color w:val="000000"/>
                <w:sz w:val="20"/>
                <w:szCs w:val="20"/>
              </w:rPr>
              <w:t>Возможности (</w:t>
            </w:r>
            <w:r w:rsidRPr="000D28DA">
              <w:rPr>
                <w:b/>
                <w:bCs/>
                <w:color w:val="000000"/>
                <w:sz w:val="20"/>
                <w:szCs w:val="20"/>
                <w:lang w:val="en-US"/>
              </w:rPr>
              <w:t>opportunities</w:t>
            </w:r>
            <w:r w:rsidRPr="000D28D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603D" w:rsidRPr="000D28DA" w:rsidTr="00AD5A3E">
        <w:trPr>
          <w:trHeight w:val="1579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numPr>
                <w:ilvl w:val="0"/>
                <w:numId w:val="35"/>
              </w:numPr>
              <w:tabs>
                <w:tab w:val="left" w:pos="567"/>
              </w:tabs>
              <w:suppressAutoHyphens/>
              <w:ind w:left="142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numPr>
                <w:ilvl w:val="0"/>
                <w:numId w:val="35"/>
              </w:numPr>
              <w:tabs>
                <w:tab w:val="left" w:pos="567"/>
              </w:tabs>
              <w:suppressAutoHyphens/>
              <w:snapToGrid w:val="0"/>
              <w:ind w:left="142"/>
              <w:contextualSpacing/>
              <w:rPr>
                <w:bCs/>
                <w:i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8DA">
              <w:rPr>
                <w:b/>
                <w:bCs/>
                <w:color w:val="000000"/>
                <w:sz w:val="20"/>
                <w:szCs w:val="20"/>
              </w:rPr>
              <w:t>Слабости (</w:t>
            </w:r>
            <w:r w:rsidRPr="000D28DA">
              <w:rPr>
                <w:b/>
                <w:bCs/>
                <w:color w:val="000000"/>
                <w:sz w:val="20"/>
                <w:szCs w:val="20"/>
                <w:lang w:val="en-US"/>
              </w:rPr>
              <w:t>weaknesses</w:t>
            </w:r>
            <w:r w:rsidRPr="000D28D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8DA">
              <w:rPr>
                <w:b/>
                <w:bCs/>
                <w:color w:val="000000"/>
                <w:sz w:val="20"/>
                <w:szCs w:val="20"/>
              </w:rPr>
              <w:t>Угрозы (</w:t>
            </w:r>
            <w:r w:rsidRPr="000D28DA">
              <w:rPr>
                <w:b/>
                <w:bCs/>
                <w:color w:val="000000"/>
                <w:sz w:val="20"/>
                <w:szCs w:val="20"/>
                <w:lang w:val="en-US"/>
              </w:rPr>
              <w:t>threats</w:t>
            </w:r>
            <w:r w:rsidRPr="000D28D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E603D" w:rsidRPr="000D28DA" w:rsidTr="00B56AA2">
        <w:trPr>
          <w:trHeight w:val="1386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numPr>
                <w:ilvl w:val="0"/>
                <w:numId w:val="35"/>
              </w:numPr>
              <w:tabs>
                <w:tab w:val="left" w:pos="567"/>
              </w:tabs>
              <w:suppressAutoHyphens/>
              <w:ind w:left="142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numPr>
                <w:ilvl w:val="0"/>
                <w:numId w:val="35"/>
              </w:numPr>
              <w:tabs>
                <w:tab w:val="left" w:pos="567"/>
              </w:tabs>
              <w:suppressAutoHyphens/>
              <w:snapToGrid w:val="0"/>
              <w:ind w:left="142"/>
              <w:contextualSpacing/>
              <w:rPr>
                <w:bCs/>
                <w:iCs/>
                <w:sz w:val="20"/>
                <w:szCs w:val="20"/>
              </w:rPr>
            </w:pPr>
          </w:p>
        </w:tc>
      </w:tr>
    </w:tbl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DE7090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4.2. </w:t>
      </w:r>
      <w:r w:rsidRPr="00DE7090">
        <w:rPr>
          <w:b/>
          <w:szCs w:val="20"/>
        </w:rPr>
        <w:t>Потребители (целевая группа):</w:t>
      </w:r>
      <w:r w:rsidRPr="00DE7090">
        <w:rPr>
          <w:szCs w:val="20"/>
        </w:rPr>
        <w:t xml:space="preserve"> </w:t>
      </w:r>
    </w:p>
    <w:p w:rsidR="000E603D" w:rsidRPr="000D28DA" w:rsidRDefault="000E603D" w:rsidP="000E603D">
      <w:pPr>
        <w:tabs>
          <w:tab w:val="left" w:pos="706"/>
        </w:tabs>
        <w:contextualSpacing/>
        <w:jc w:val="both"/>
        <w:rPr>
          <w:sz w:val="20"/>
          <w:szCs w:val="20"/>
        </w:rPr>
      </w:pPr>
      <w:r w:rsidRPr="000D28D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</w:t>
      </w:r>
      <w:r w:rsidRPr="000D28DA">
        <w:rPr>
          <w:sz w:val="20"/>
          <w:szCs w:val="20"/>
        </w:rPr>
        <w:t>_</w:t>
      </w:r>
    </w:p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DE7090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4.3. </w:t>
      </w:r>
      <w:r w:rsidRPr="00DE7090">
        <w:rPr>
          <w:b/>
          <w:szCs w:val="20"/>
        </w:rPr>
        <w:t>Конкуренты:</w:t>
      </w:r>
      <w:r w:rsidRPr="00DE7090">
        <w:rPr>
          <w:szCs w:val="20"/>
        </w:rPr>
        <w:t xml:space="preserve"> </w:t>
      </w:r>
    </w:p>
    <w:tbl>
      <w:tblPr>
        <w:tblW w:w="9855" w:type="dxa"/>
        <w:tblInd w:w="-20" w:type="dxa"/>
        <w:tblLayout w:type="fixed"/>
        <w:tblCellMar>
          <w:top w:w="14" w:type="dxa"/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3118"/>
        <w:gridCol w:w="2997"/>
        <w:gridCol w:w="20"/>
      </w:tblGrid>
      <w:tr w:rsidR="000E603D" w:rsidRPr="000D28DA" w:rsidTr="00AD5A3E">
        <w:trPr>
          <w:gridAfter w:val="1"/>
          <w:wAfter w:w="20" w:type="dxa"/>
          <w:trHeight w:val="2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Выводы</w:t>
            </w:r>
          </w:p>
        </w:tc>
      </w:tr>
      <w:tr w:rsidR="000E603D" w:rsidRPr="000D28DA" w:rsidTr="00AD5A3E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6E3BC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сильных сторон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слабых сторон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9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DE7090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4.4. </w:t>
      </w:r>
      <w:r w:rsidRPr="00DE7090">
        <w:rPr>
          <w:b/>
          <w:szCs w:val="20"/>
        </w:rPr>
        <w:t>План рекламных мероприятий:</w:t>
      </w:r>
      <w:r w:rsidRPr="00DE7090">
        <w:rPr>
          <w:szCs w:val="20"/>
        </w:rPr>
        <w:t xml:space="preserve"> </w:t>
      </w:r>
    </w:p>
    <w:tbl>
      <w:tblPr>
        <w:tblW w:w="98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2965"/>
        <w:gridCol w:w="925"/>
        <w:gridCol w:w="1060"/>
        <w:gridCol w:w="1060"/>
        <w:gridCol w:w="1060"/>
        <w:gridCol w:w="1060"/>
        <w:gridCol w:w="1200"/>
      </w:tblGrid>
      <w:tr w:rsidR="000E603D" w:rsidRPr="000D28DA" w:rsidTr="00B56AA2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"0" период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кварталам), руб.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</w:tr>
      <w:tr w:rsidR="000E603D" w:rsidRPr="000D28DA" w:rsidTr="00B56AA2">
        <w:trPr>
          <w:trHeight w:val="2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70"/>
        </w:trPr>
        <w:tc>
          <w:tcPr>
            <w:tcW w:w="34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C132B4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Реклама в газете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Статья в газете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Печатная продукция (</w:t>
            </w:r>
            <w:proofErr w:type="spellStart"/>
            <w:r w:rsidRPr="000D28DA">
              <w:rPr>
                <w:sz w:val="20"/>
                <w:szCs w:val="20"/>
              </w:rPr>
              <w:t>флаера</w:t>
            </w:r>
            <w:proofErr w:type="spellEnd"/>
            <w:r w:rsidRPr="000D28DA">
              <w:rPr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Телевидение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Радио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5A3E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>н</w:t>
            </w:r>
            <w:r w:rsidRPr="000D28DA">
              <w:rPr>
                <w:sz w:val="20"/>
                <w:szCs w:val="20"/>
              </w:rPr>
              <w:t xml:space="preserve">нер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5A3E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AD5A3E">
              <w:rPr>
                <w:sz w:val="20"/>
                <w:szCs w:val="20"/>
              </w:rPr>
              <w:t>Контекстная реклама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D5A3E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AD5A3E">
              <w:rPr>
                <w:sz w:val="20"/>
                <w:szCs w:val="20"/>
              </w:rPr>
              <w:t>Затраты на продвижение продукции (визитные карточки)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A3E" w:rsidRPr="000D28DA" w:rsidRDefault="00AD5A3E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32B4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rPr>
                <w:sz w:val="20"/>
                <w:szCs w:val="20"/>
              </w:rPr>
            </w:pPr>
            <w:r w:rsidRPr="00AD5A3E">
              <w:rPr>
                <w:sz w:val="20"/>
                <w:szCs w:val="20"/>
              </w:rPr>
              <w:t>Прочие маркетинговые затраты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2B4" w:rsidRPr="000D28DA" w:rsidRDefault="00C132B4" w:rsidP="00CF26B1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E603D" w:rsidRPr="000633B8" w:rsidRDefault="000E603D" w:rsidP="000E603D">
      <w:pPr>
        <w:pageBreakBefore/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lastRenderedPageBreak/>
        <w:t xml:space="preserve">4.5. </w:t>
      </w:r>
      <w:r w:rsidRPr="000633B8">
        <w:rPr>
          <w:b/>
          <w:szCs w:val="20"/>
        </w:rPr>
        <w:t>Ценообразование:</w:t>
      </w:r>
      <w:r w:rsidRPr="000633B8">
        <w:rPr>
          <w:szCs w:val="20"/>
        </w:rPr>
        <w:t xml:space="preserve"> </w:t>
      </w:r>
    </w:p>
    <w:tbl>
      <w:tblPr>
        <w:tblW w:w="95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5732"/>
        <w:gridCol w:w="1060"/>
        <w:gridCol w:w="1060"/>
        <w:gridCol w:w="1200"/>
      </w:tblGrid>
      <w:tr w:rsidR="000E603D" w:rsidRPr="000D28DA" w:rsidTr="00B56AA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73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Продукт (услуга)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Планируемая цена (руб.)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Средняя цена, руб.</w:t>
            </w: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Диапазон цен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Мин.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Макс.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2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2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2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6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7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2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9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10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11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2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12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13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B56AA2" w:rsidP="00B56AA2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14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0633B8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 xml:space="preserve">4.6. </w:t>
      </w:r>
      <w:r w:rsidRPr="000633B8">
        <w:rPr>
          <w:b/>
          <w:szCs w:val="20"/>
        </w:rPr>
        <w:t>План сбыта:</w:t>
      </w:r>
      <w:r w:rsidRPr="000633B8">
        <w:rPr>
          <w:szCs w:val="20"/>
        </w:rPr>
        <w:t xml:space="preserve"> </w:t>
      </w:r>
    </w:p>
    <w:tbl>
      <w:tblPr>
        <w:tblW w:w="95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2330"/>
        <w:gridCol w:w="1280"/>
        <w:gridCol w:w="1060"/>
        <w:gridCol w:w="1060"/>
        <w:gridCol w:w="1060"/>
        <w:gridCol w:w="1060"/>
        <w:gridCol w:w="1200"/>
      </w:tblGrid>
      <w:tr w:rsidR="000E603D" w:rsidRPr="000D28DA" w:rsidTr="00AD5A3E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Еден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зм.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 руб.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</w:tr>
      <w:tr w:rsidR="000E603D" w:rsidRPr="000D28DA" w:rsidTr="00AD5A3E">
        <w:trPr>
          <w:trHeight w:val="2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25"/>
        </w:trPr>
        <w:tc>
          <w:tcPr>
            <w:tcW w:w="41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E603D" w:rsidRDefault="000E603D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C132B4" w:rsidRDefault="00C132B4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C132B4" w:rsidRDefault="00C132B4" w:rsidP="000E603D">
      <w:pPr>
        <w:tabs>
          <w:tab w:val="left" w:pos="706"/>
        </w:tabs>
        <w:suppressAutoHyphens/>
        <w:contextualSpacing/>
        <w:jc w:val="both"/>
        <w:rPr>
          <w:b/>
          <w:szCs w:val="20"/>
        </w:rPr>
      </w:pPr>
    </w:p>
    <w:p w:rsidR="000E603D" w:rsidRPr="000633B8" w:rsidRDefault="000E603D" w:rsidP="000E603D">
      <w:pPr>
        <w:tabs>
          <w:tab w:val="left" w:pos="706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lastRenderedPageBreak/>
        <w:t xml:space="preserve">4.7. </w:t>
      </w:r>
      <w:r w:rsidRPr="000633B8">
        <w:rPr>
          <w:b/>
          <w:szCs w:val="20"/>
        </w:rPr>
        <w:t>Стратегия и каналы сбыта:</w:t>
      </w:r>
      <w:r w:rsidRPr="000633B8">
        <w:rPr>
          <w:szCs w:val="20"/>
        </w:rPr>
        <w:t xml:space="preserve"> </w:t>
      </w:r>
    </w:p>
    <w:p w:rsidR="000E603D" w:rsidRDefault="000E603D" w:rsidP="000E603D">
      <w:pPr>
        <w:contextualSpacing/>
        <w:jc w:val="both"/>
        <w:rPr>
          <w:sz w:val="20"/>
          <w:szCs w:val="20"/>
        </w:rPr>
      </w:pPr>
      <w:r w:rsidRPr="000D28D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</w:t>
      </w:r>
    </w:p>
    <w:p w:rsidR="000E603D" w:rsidRPr="000633B8" w:rsidRDefault="000E603D" w:rsidP="000E603D">
      <w:pPr>
        <w:keepNext/>
        <w:pageBreakBefore/>
        <w:numPr>
          <w:ilvl w:val="0"/>
          <w:numId w:val="29"/>
        </w:numPr>
        <w:suppressAutoHyphens/>
        <w:contextualSpacing/>
        <w:outlineLvl w:val="0"/>
        <w:rPr>
          <w:b/>
          <w:szCs w:val="20"/>
        </w:rPr>
      </w:pPr>
      <w:r w:rsidRPr="000633B8">
        <w:rPr>
          <w:b/>
          <w:bCs/>
          <w:kern w:val="32"/>
          <w:szCs w:val="20"/>
        </w:rPr>
        <w:lastRenderedPageBreak/>
        <w:t>5.</w:t>
      </w:r>
      <w:r w:rsidRPr="000633B8">
        <w:rPr>
          <w:b/>
          <w:bCs/>
          <w:kern w:val="32"/>
          <w:szCs w:val="20"/>
        </w:rPr>
        <w:tab/>
        <w:t>ПЛАН ПРОИЗВОДСТВА</w:t>
      </w:r>
      <w:r w:rsidRPr="000633B8">
        <w:rPr>
          <w:b/>
          <w:szCs w:val="20"/>
        </w:rPr>
        <w:t xml:space="preserve"> </w:t>
      </w:r>
    </w:p>
    <w:p w:rsidR="000E603D" w:rsidRDefault="000E603D" w:rsidP="000E603D">
      <w:pPr>
        <w:contextualSpacing/>
        <w:jc w:val="both"/>
        <w:rPr>
          <w:b/>
          <w:szCs w:val="20"/>
        </w:rPr>
      </w:pPr>
    </w:p>
    <w:p w:rsidR="000E603D" w:rsidRPr="000633B8" w:rsidRDefault="000E603D" w:rsidP="000E603D">
      <w:pPr>
        <w:contextualSpacing/>
        <w:jc w:val="both"/>
        <w:rPr>
          <w:szCs w:val="20"/>
        </w:rPr>
      </w:pPr>
      <w:r w:rsidRPr="000633B8">
        <w:rPr>
          <w:b/>
          <w:szCs w:val="20"/>
        </w:rPr>
        <w:t>5.1.</w:t>
      </w:r>
      <w:r w:rsidRPr="000633B8">
        <w:rPr>
          <w:b/>
          <w:szCs w:val="20"/>
        </w:rPr>
        <w:tab/>
        <w:t>График подготовительного (инвестиционного) «0» периода проекта:</w:t>
      </w:r>
      <w:r w:rsidRPr="000633B8">
        <w:rPr>
          <w:szCs w:val="20"/>
        </w:rPr>
        <w:t xml:space="preserve"> </w:t>
      </w:r>
    </w:p>
    <w:tbl>
      <w:tblPr>
        <w:tblW w:w="96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7"/>
        <w:gridCol w:w="3000"/>
        <w:gridCol w:w="2156"/>
        <w:gridCol w:w="971"/>
        <w:gridCol w:w="776"/>
        <w:gridCol w:w="776"/>
        <w:gridCol w:w="776"/>
        <w:gridCol w:w="788"/>
      </w:tblGrid>
      <w:tr w:rsidR="000E603D" w:rsidRPr="000D28DA" w:rsidTr="00AD5A3E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 этапа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Ответственный (исполнитель)</w:t>
            </w: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Время (недели) </w:t>
            </w:r>
          </w:p>
        </w:tc>
      </w:tr>
      <w:tr w:rsidR="000E603D" w:rsidRPr="000D28DA" w:rsidTr="00AD5A3E">
        <w:trPr>
          <w:trHeight w:val="255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E603D" w:rsidRPr="000D28DA" w:rsidTr="00AD5A3E">
        <w:trPr>
          <w:trHeight w:val="63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Регистрация предприятия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</w:tr>
      <w:tr w:rsidR="000E603D" w:rsidRPr="000D28DA" w:rsidTr="00AD5A3E">
        <w:trPr>
          <w:trHeight w:val="63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Поиск финансирования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</w:tr>
      <w:tr w:rsidR="000E603D" w:rsidRPr="000D28DA" w:rsidTr="00AD5A3E">
        <w:trPr>
          <w:trHeight w:val="63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Заключение договора на аренду бокса-гаража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</w:tr>
      <w:tr w:rsidR="000E603D" w:rsidRPr="000D28DA" w:rsidTr="00AD5A3E">
        <w:trPr>
          <w:trHeight w:val="63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Закупка, доставка и монтаж оборудования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</w:tr>
      <w:tr w:rsidR="000E603D" w:rsidRPr="000D28DA" w:rsidTr="00AD5A3E">
        <w:trPr>
          <w:trHeight w:val="63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Закупка и доставка расходных материалов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</w:tr>
    </w:tbl>
    <w:p w:rsidR="000E603D" w:rsidRDefault="000E603D" w:rsidP="000E603D">
      <w:pPr>
        <w:contextualSpacing/>
        <w:jc w:val="both"/>
        <w:rPr>
          <w:b/>
          <w:szCs w:val="20"/>
        </w:rPr>
      </w:pPr>
    </w:p>
    <w:p w:rsidR="000E603D" w:rsidRPr="000633B8" w:rsidRDefault="000E603D" w:rsidP="000E603D">
      <w:pPr>
        <w:contextualSpacing/>
        <w:jc w:val="both"/>
        <w:rPr>
          <w:szCs w:val="20"/>
        </w:rPr>
      </w:pPr>
      <w:r w:rsidRPr="000633B8">
        <w:rPr>
          <w:b/>
          <w:szCs w:val="20"/>
        </w:rPr>
        <w:t xml:space="preserve">5.2. </w:t>
      </w:r>
      <w:r w:rsidRPr="000633B8">
        <w:rPr>
          <w:b/>
          <w:szCs w:val="20"/>
        </w:rPr>
        <w:tab/>
        <w:t>Производственные площади и помещения:</w:t>
      </w:r>
      <w:r w:rsidRPr="000633B8">
        <w:rPr>
          <w:szCs w:val="20"/>
        </w:rPr>
        <w:t xml:space="preserve"> </w:t>
      </w:r>
    </w:p>
    <w:tbl>
      <w:tblPr>
        <w:tblW w:w="96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9"/>
        <w:gridCol w:w="2190"/>
        <w:gridCol w:w="1280"/>
        <w:gridCol w:w="1264"/>
        <w:gridCol w:w="1060"/>
        <w:gridCol w:w="1060"/>
        <w:gridCol w:w="1060"/>
        <w:gridCol w:w="1186"/>
      </w:tblGrid>
      <w:tr w:rsidR="000E603D" w:rsidRPr="000D28DA" w:rsidTr="00AD5A3E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"0" период</w:t>
            </w:r>
          </w:p>
        </w:tc>
        <w:tc>
          <w:tcPr>
            <w:tcW w:w="4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 руб. 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</w:tr>
      <w:tr w:rsidR="000E603D" w:rsidRPr="000D28DA" w:rsidTr="00AD5A3E">
        <w:trPr>
          <w:trHeight w:val="27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70"/>
        </w:trPr>
        <w:tc>
          <w:tcPr>
            <w:tcW w:w="2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Производственные (в т.ч. торговые)  помещения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1.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Аренда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2.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Ремонт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0E603D" w:rsidRPr="003F452A" w:rsidRDefault="000E603D" w:rsidP="000E603D">
      <w:pPr>
        <w:suppressAutoHyphens/>
        <w:ind w:left="720"/>
        <w:contextualSpacing/>
        <w:jc w:val="both"/>
        <w:rPr>
          <w:sz w:val="20"/>
          <w:szCs w:val="20"/>
        </w:rPr>
      </w:pPr>
    </w:p>
    <w:p w:rsidR="000E603D" w:rsidRPr="000D28DA" w:rsidRDefault="000E603D" w:rsidP="000E603D">
      <w:pPr>
        <w:suppressAutoHyphens/>
        <w:contextualSpacing/>
        <w:jc w:val="both"/>
        <w:rPr>
          <w:sz w:val="20"/>
          <w:szCs w:val="20"/>
        </w:rPr>
      </w:pPr>
      <w:r>
        <w:rPr>
          <w:b/>
          <w:szCs w:val="20"/>
        </w:rPr>
        <w:t xml:space="preserve">5.3. </w:t>
      </w:r>
      <w:r w:rsidRPr="000633B8">
        <w:rPr>
          <w:b/>
          <w:szCs w:val="20"/>
        </w:rPr>
        <w:t>Капитальные вложения (</w:t>
      </w:r>
      <w:r w:rsidRPr="000633B8">
        <w:rPr>
          <w:b/>
          <w:color w:val="000000"/>
          <w:szCs w:val="20"/>
        </w:rPr>
        <w:t>оборудование)</w:t>
      </w:r>
      <w:r w:rsidRPr="000633B8">
        <w:rPr>
          <w:b/>
          <w:szCs w:val="20"/>
        </w:rPr>
        <w:t>:</w:t>
      </w:r>
      <w:r w:rsidRPr="000633B8">
        <w:rPr>
          <w:szCs w:val="20"/>
        </w:rPr>
        <w:t xml:space="preserve">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4598"/>
        <w:gridCol w:w="1053"/>
        <w:gridCol w:w="1057"/>
        <w:gridCol w:w="1099"/>
        <w:gridCol w:w="1273"/>
      </w:tblGrid>
      <w:tr w:rsidR="000E603D" w:rsidRPr="000D28DA" w:rsidTr="00AD5A3E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Наименование, характеристика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Цена,  руб.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Количество (ед.)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Стоимость, руб. </w:t>
            </w:r>
          </w:p>
        </w:tc>
      </w:tr>
      <w:tr w:rsidR="000E603D" w:rsidRPr="000D28DA" w:rsidTr="00AD5A3E">
        <w:trPr>
          <w:trHeight w:val="2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имеется</w:t>
            </w:r>
          </w:p>
        </w:tc>
        <w:tc>
          <w:tcPr>
            <w:tcW w:w="109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требуется 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70"/>
        </w:trPr>
        <w:tc>
          <w:tcPr>
            <w:tcW w:w="83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E603D" w:rsidRDefault="000E603D" w:rsidP="000E603D">
      <w:pPr>
        <w:contextualSpacing/>
        <w:jc w:val="both"/>
        <w:rPr>
          <w:b/>
          <w:color w:val="000000"/>
          <w:szCs w:val="20"/>
        </w:rPr>
      </w:pPr>
    </w:p>
    <w:p w:rsidR="000E603D" w:rsidRPr="000633B8" w:rsidRDefault="000E603D" w:rsidP="000E603D">
      <w:pPr>
        <w:contextualSpacing/>
        <w:jc w:val="both"/>
        <w:rPr>
          <w:szCs w:val="20"/>
        </w:rPr>
      </w:pPr>
      <w:r w:rsidRPr="000633B8">
        <w:rPr>
          <w:b/>
          <w:color w:val="000000"/>
          <w:szCs w:val="20"/>
        </w:rPr>
        <w:t>5.3.1. Статьи капитальных вложений в проект</w:t>
      </w:r>
      <w:r w:rsidRPr="000633B8">
        <w:rPr>
          <w:b/>
          <w:szCs w:val="20"/>
        </w:rPr>
        <w:t>:</w:t>
      </w:r>
      <w:r w:rsidRPr="000633B8">
        <w:rPr>
          <w:szCs w:val="20"/>
        </w:rPr>
        <w:t xml:space="preserve">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20"/>
        <w:gridCol w:w="2472"/>
        <w:gridCol w:w="1280"/>
        <w:gridCol w:w="1060"/>
        <w:gridCol w:w="1060"/>
        <w:gridCol w:w="1060"/>
        <w:gridCol w:w="1060"/>
        <w:gridCol w:w="1200"/>
      </w:tblGrid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"0" период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 руб.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8DA">
              <w:rPr>
                <w:b/>
                <w:bCs/>
                <w:color w:val="000000"/>
                <w:sz w:val="20"/>
                <w:szCs w:val="20"/>
              </w:rPr>
              <w:t xml:space="preserve">Итого, </w:t>
            </w:r>
          </w:p>
        </w:tc>
      </w:tr>
      <w:tr w:rsidR="000E603D" w:rsidRPr="000D28DA" w:rsidTr="00AD5A3E">
        <w:trPr>
          <w:trHeight w:val="2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0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20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8DA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0E603D" w:rsidRPr="000D28DA" w:rsidTr="00AD5A3E">
        <w:trPr>
          <w:trHeight w:val="270"/>
        </w:trPr>
        <w:tc>
          <w:tcPr>
            <w:tcW w:w="299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0D28D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0D28DA">
              <w:rPr>
                <w:color w:val="000000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0D28DA">
              <w:rPr>
                <w:color w:val="000000"/>
                <w:sz w:val="20"/>
                <w:szCs w:val="20"/>
              </w:rPr>
              <w:t>Проведение строительных, ремонтных  работ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contextualSpacing/>
        <w:jc w:val="both"/>
        <w:rPr>
          <w:sz w:val="20"/>
          <w:szCs w:val="20"/>
        </w:rPr>
      </w:pPr>
    </w:p>
    <w:p w:rsidR="000E603D" w:rsidRPr="000633B8" w:rsidRDefault="000E603D" w:rsidP="000E603D">
      <w:pPr>
        <w:pageBreakBefore/>
        <w:contextualSpacing/>
        <w:jc w:val="both"/>
        <w:rPr>
          <w:b/>
          <w:szCs w:val="20"/>
        </w:rPr>
      </w:pPr>
      <w:r w:rsidRPr="000633B8">
        <w:rPr>
          <w:b/>
          <w:szCs w:val="20"/>
        </w:rPr>
        <w:lastRenderedPageBreak/>
        <w:t>5.4.</w:t>
      </w:r>
      <w:r w:rsidRPr="000633B8">
        <w:rPr>
          <w:b/>
          <w:szCs w:val="20"/>
        </w:rPr>
        <w:tab/>
        <w:t>Затраты предприятия</w:t>
      </w:r>
    </w:p>
    <w:p w:rsidR="000E603D" w:rsidRPr="000633B8" w:rsidRDefault="000E603D" w:rsidP="000E603D">
      <w:pPr>
        <w:contextualSpacing/>
        <w:jc w:val="both"/>
        <w:rPr>
          <w:szCs w:val="20"/>
        </w:rPr>
      </w:pPr>
      <w:r w:rsidRPr="000633B8">
        <w:rPr>
          <w:b/>
          <w:szCs w:val="20"/>
        </w:rPr>
        <w:t>5.4.1.</w:t>
      </w:r>
      <w:r w:rsidRPr="000633B8">
        <w:rPr>
          <w:b/>
          <w:szCs w:val="20"/>
        </w:rPr>
        <w:tab/>
        <w:t>Прямые затраты - сырье и материалы:</w:t>
      </w:r>
      <w:r w:rsidRPr="000633B8">
        <w:rPr>
          <w:szCs w:val="20"/>
        </w:rPr>
        <w:t xml:space="preserve"> </w:t>
      </w:r>
    </w:p>
    <w:tbl>
      <w:tblPr>
        <w:tblW w:w="101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0"/>
        <w:gridCol w:w="1891"/>
        <w:gridCol w:w="1274"/>
        <w:gridCol w:w="1060"/>
        <w:gridCol w:w="1057"/>
        <w:gridCol w:w="1057"/>
        <w:gridCol w:w="1057"/>
        <w:gridCol w:w="1175"/>
        <w:gridCol w:w="1014"/>
      </w:tblGrid>
      <w:tr w:rsidR="000E603D" w:rsidRPr="000D28DA" w:rsidTr="00AD5A3E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Един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зм.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"0" период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кварталам), руб.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</w:tr>
      <w:tr w:rsidR="000E603D" w:rsidRPr="000D28DA" w:rsidTr="00AD5A3E">
        <w:trPr>
          <w:trHeight w:val="27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5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5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175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70"/>
        </w:trPr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6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7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301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9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10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11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12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13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14</w:t>
            </w:r>
          </w:p>
        </w:tc>
        <w:tc>
          <w:tcPr>
            <w:tcW w:w="18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Кол-во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Цена, руб.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contextualSpacing/>
        <w:jc w:val="both"/>
        <w:rPr>
          <w:sz w:val="20"/>
          <w:szCs w:val="20"/>
        </w:rPr>
      </w:pPr>
    </w:p>
    <w:p w:rsidR="000E603D" w:rsidRPr="000633B8" w:rsidRDefault="000E603D" w:rsidP="000E603D">
      <w:pPr>
        <w:contextualSpacing/>
        <w:jc w:val="both"/>
        <w:rPr>
          <w:szCs w:val="20"/>
        </w:rPr>
      </w:pPr>
      <w:r w:rsidRPr="000633B8">
        <w:rPr>
          <w:b/>
          <w:szCs w:val="20"/>
        </w:rPr>
        <w:t>5.4.2.</w:t>
      </w:r>
      <w:r w:rsidRPr="000633B8">
        <w:rPr>
          <w:b/>
          <w:szCs w:val="20"/>
        </w:rPr>
        <w:tab/>
        <w:t>Накладные (косвенные) затраты:</w:t>
      </w:r>
      <w:r w:rsidRPr="000633B8">
        <w:rPr>
          <w:szCs w:val="20"/>
        </w:rPr>
        <w:t xml:space="preserve"> </w:t>
      </w:r>
    </w:p>
    <w:tbl>
      <w:tblPr>
        <w:tblW w:w="10096" w:type="dxa"/>
        <w:tblInd w:w="-176" w:type="dxa"/>
        <w:tblLook w:val="0000" w:firstRow="0" w:lastRow="0" w:firstColumn="0" w:lastColumn="0" w:noHBand="0" w:noVBand="0"/>
      </w:tblPr>
      <w:tblGrid>
        <w:gridCol w:w="520"/>
        <w:gridCol w:w="3308"/>
        <w:gridCol w:w="848"/>
        <w:gridCol w:w="1060"/>
        <w:gridCol w:w="1060"/>
        <w:gridCol w:w="1060"/>
        <w:gridCol w:w="1060"/>
        <w:gridCol w:w="1180"/>
      </w:tblGrid>
      <w:tr w:rsidR="000E603D" w:rsidRPr="000D28DA" w:rsidTr="00AD5A3E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FBD4B4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"0" период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 руб. 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Производственные затраты, всего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Обучение производственного персонала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Транспортные расходы для производства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Аренда производственных площадей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Коммунальные платежи по производственным помещениям 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Административные затраты, всего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proofErr w:type="gramStart"/>
            <w:r w:rsidRPr="000D28DA">
              <w:rPr>
                <w:sz w:val="20"/>
                <w:szCs w:val="20"/>
              </w:rPr>
              <w:t>З</w:t>
            </w:r>
            <w:proofErr w:type="gramEnd"/>
            <w:r w:rsidRPr="000D28DA">
              <w:rPr>
                <w:sz w:val="20"/>
                <w:szCs w:val="20"/>
              </w:rPr>
              <w:t>/п административного персонала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Аренда офисных помещений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Коммунальные платежи по офисным помещениям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Связь и коммуникации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Услуги бухгалтерии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Услуги банка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Услуги прочих сторонних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contextualSpacing/>
        <w:jc w:val="center"/>
        <w:rPr>
          <w:b/>
          <w:sz w:val="20"/>
          <w:szCs w:val="20"/>
        </w:rPr>
      </w:pPr>
    </w:p>
    <w:p w:rsidR="000E603D" w:rsidRPr="000633B8" w:rsidRDefault="00C132B4" w:rsidP="000E603D">
      <w:pPr>
        <w:suppressAutoHyphens/>
        <w:contextualSpacing/>
        <w:jc w:val="both"/>
        <w:rPr>
          <w:b/>
          <w:szCs w:val="20"/>
        </w:rPr>
      </w:pPr>
      <w:r>
        <w:rPr>
          <w:b/>
          <w:szCs w:val="20"/>
        </w:rPr>
        <w:t>6</w:t>
      </w:r>
      <w:r w:rsidR="000E603D" w:rsidRPr="000633B8">
        <w:rPr>
          <w:b/>
          <w:szCs w:val="20"/>
        </w:rPr>
        <w:t>. ПЛАН ПЕРСОНАЛА</w:t>
      </w:r>
    </w:p>
    <w:p w:rsidR="000E603D" w:rsidRPr="000633B8" w:rsidRDefault="000E603D" w:rsidP="000E603D">
      <w:pPr>
        <w:contextualSpacing/>
        <w:jc w:val="both"/>
        <w:rPr>
          <w:szCs w:val="20"/>
        </w:rPr>
      </w:pPr>
      <w:r w:rsidRPr="000633B8">
        <w:rPr>
          <w:b/>
          <w:szCs w:val="20"/>
        </w:rPr>
        <w:t>Затраты на оплату труда:</w:t>
      </w:r>
      <w:r w:rsidRPr="000633B8">
        <w:rPr>
          <w:szCs w:val="20"/>
        </w:rPr>
        <w:t xml:space="preserve"> </w:t>
      </w:r>
    </w:p>
    <w:tbl>
      <w:tblPr>
        <w:tblW w:w="10089" w:type="dxa"/>
        <w:tblInd w:w="-176" w:type="dxa"/>
        <w:tblLook w:val="0000" w:firstRow="0" w:lastRow="0" w:firstColumn="0" w:lastColumn="0" w:noHBand="0" w:noVBand="0"/>
      </w:tblPr>
      <w:tblGrid>
        <w:gridCol w:w="505"/>
        <w:gridCol w:w="3040"/>
        <w:gridCol w:w="1282"/>
        <w:gridCol w:w="1028"/>
        <w:gridCol w:w="1028"/>
        <w:gridCol w:w="1028"/>
        <w:gridCol w:w="1028"/>
        <w:gridCol w:w="1150"/>
      </w:tblGrid>
      <w:tr w:rsidR="000E603D" w:rsidRPr="000D28DA" w:rsidTr="00AD5A3E">
        <w:trPr>
          <w:trHeight w:val="22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кварталам), руб.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70"/>
        </w:trPr>
        <w:tc>
          <w:tcPr>
            <w:tcW w:w="4827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 по персоналу (п. 1 + п.2):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Размер з/</w:t>
            </w:r>
            <w:proofErr w:type="gramStart"/>
            <w:r w:rsidRPr="000D28DA">
              <w:rPr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Производственный (в т.ч. торговый) персонал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Оператор АВД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Кол-во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0D28DA">
              <w:rPr>
                <w:i/>
                <w:iCs/>
                <w:sz w:val="20"/>
                <w:szCs w:val="20"/>
              </w:rPr>
              <w:t>Размер з/</w:t>
            </w:r>
            <w:proofErr w:type="gramStart"/>
            <w:r w:rsidRPr="000D28DA">
              <w:rPr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Социальные взносы  (п. 3. * ставку соц</w:t>
            </w:r>
            <w:proofErr w:type="gramStart"/>
            <w:r w:rsidRPr="000D28DA">
              <w:rPr>
                <w:sz w:val="20"/>
                <w:szCs w:val="20"/>
              </w:rPr>
              <w:t>.в</w:t>
            </w:r>
            <w:proofErr w:type="gramEnd"/>
            <w:r w:rsidRPr="000D28DA">
              <w:rPr>
                <w:sz w:val="20"/>
                <w:szCs w:val="20"/>
              </w:rPr>
              <w:t>ыплат)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4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 фонд оплаты труда (п.3 + п.4.)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E603D" w:rsidRPr="000633B8" w:rsidRDefault="00C132B4" w:rsidP="00C132B4">
      <w:pPr>
        <w:keepNext/>
        <w:pageBreakBefore/>
        <w:suppressAutoHyphens/>
        <w:contextualSpacing/>
        <w:outlineLvl w:val="0"/>
        <w:rPr>
          <w:b/>
          <w:bCs/>
          <w:kern w:val="32"/>
          <w:szCs w:val="20"/>
        </w:rPr>
      </w:pPr>
      <w:r>
        <w:rPr>
          <w:b/>
          <w:bCs/>
          <w:kern w:val="32"/>
          <w:szCs w:val="20"/>
        </w:rPr>
        <w:lastRenderedPageBreak/>
        <w:t>7.</w:t>
      </w:r>
      <w:r>
        <w:rPr>
          <w:b/>
          <w:bCs/>
          <w:kern w:val="32"/>
          <w:szCs w:val="20"/>
        </w:rPr>
        <w:tab/>
      </w:r>
      <w:r w:rsidR="000E603D" w:rsidRPr="000633B8">
        <w:rPr>
          <w:b/>
          <w:bCs/>
          <w:kern w:val="32"/>
          <w:szCs w:val="20"/>
        </w:rPr>
        <w:t xml:space="preserve">ФИНАНСЫ И ИНВЕСТИЦИИ </w:t>
      </w:r>
    </w:p>
    <w:p w:rsidR="000E603D" w:rsidRDefault="000E603D" w:rsidP="000E603D">
      <w:pPr>
        <w:contextualSpacing/>
        <w:rPr>
          <w:i/>
          <w:sz w:val="20"/>
          <w:szCs w:val="20"/>
        </w:rPr>
      </w:pPr>
      <w:r w:rsidRPr="000633B8">
        <w:rPr>
          <w:b/>
          <w:sz w:val="28"/>
          <w:szCs w:val="20"/>
        </w:rPr>
        <w:t>Период прогнозирования:</w:t>
      </w:r>
      <w:r w:rsidRPr="000633B8">
        <w:rPr>
          <w:sz w:val="28"/>
          <w:szCs w:val="20"/>
        </w:rPr>
        <w:t xml:space="preserve"> </w:t>
      </w:r>
      <w:r w:rsidRPr="000D28DA">
        <w:rPr>
          <w:sz w:val="20"/>
          <w:szCs w:val="20"/>
        </w:rPr>
        <w:t>один год с помесячной разбивкой.</w:t>
      </w:r>
      <w:r w:rsidRPr="000D28DA">
        <w:rPr>
          <w:i/>
          <w:sz w:val="20"/>
          <w:szCs w:val="20"/>
        </w:rPr>
        <w:t xml:space="preserve"> </w:t>
      </w:r>
    </w:p>
    <w:p w:rsidR="000E603D" w:rsidRDefault="000E603D" w:rsidP="000E603D">
      <w:pPr>
        <w:contextualSpacing/>
        <w:rPr>
          <w:i/>
          <w:sz w:val="20"/>
          <w:szCs w:val="20"/>
        </w:rPr>
      </w:pPr>
    </w:p>
    <w:p w:rsidR="000E603D" w:rsidRPr="000633B8" w:rsidRDefault="00C132B4" w:rsidP="000E603D">
      <w:pPr>
        <w:contextualSpacing/>
        <w:rPr>
          <w:szCs w:val="20"/>
        </w:rPr>
      </w:pPr>
      <w:r>
        <w:rPr>
          <w:b/>
          <w:szCs w:val="20"/>
        </w:rPr>
        <w:t>7</w:t>
      </w:r>
      <w:r w:rsidR="000E603D" w:rsidRPr="000633B8">
        <w:rPr>
          <w:b/>
          <w:szCs w:val="20"/>
        </w:rPr>
        <w:t>.1. Структура капитала:</w:t>
      </w:r>
      <w:r w:rsidR="000E603D" w:rsidRPr="000633B8">
        <w:rPr>
          <w:szCs w:val="20"/>
        </w:rPr>
        <w:t xml:space="preserve"> </w:t>
      </w:r>
    </w:p>
    <w:tbl>
      <w:tblPr>
        <w:tblW w:w="9805" w:type="dxa"/>
        <w:tblInd w:w="103" w:type="dxa"/>
        <w:tblLook w:val="0000" w:firstRow="0" w:lastRow="0" w:firstColumn="0" w:lastColumn="0" w:noHBand="0" w:noVBand="0"/>
      </w:tblPr>
      <w:tblGrid>
        <w:gridCol w:w="520"/>
        <w:gridCol w:w="7045"/>
        <w:gridCol w:w="1060"/>
        <w:gridCol w:w="1180"/>
      </w:tblGrid>
      <w:tr w:rsidR="000E603D" w:rsidRPr="000D28DA" w:rsidTr="00AD5A3E">
        <w:trPr>
          <w:trHeight w:val="6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Сумма,  руб.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Удельный вес %</w:t>
            </w:r>
          </w:p>
        </w:tc>
      </w:tr>
      <w:tr w:rsidR="000E603D" w:rsidRPr="000D28DA" w:rsidTr="00AD5A3E">
        <w:trPr>
          <w:trHeight w:val="270"/>
        </w:trPr>
        <w:tc>
          <w:tcPr>
            <w:tcW w:w="7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Собственные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Заемные средства (кредиты)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Государственные субсидии, грант (МЭР)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Государственные субсидии (ГСЗН)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Субвенция (ГСЗН)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грант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  Прочие источники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0E603D" w:rsidRDefault="000E603D" w:rsidP="000E603D">
      <w:pPr>
        <w:tabs>
          <w:tab w:val="left" w:pos="709"/>
        </w:tabs>
        <w:suppressAutoHyphens/>
        <w:contextualSpacing/>
        <w:jc w:val="both"/>
        <w:rPr>
          <w:b/>
          <w:sz w:val="20"/>
          <w:szCs w:val="20"/>
        </w:rPr>
      </w:pPr>
    </w:p>
    <w:p w:rsidR="000E603D" w:rsidRPr="000633B8" w:rsidRDefault="00C132B4" w:rsidP="000E603D">
      <w:pPr>
        <w:tabs>
          <w:tab w:val="left" w:pos="709"/>
        </w:tabs>
        <w:suppressAutoHyphens/>
        <w:contextualSpacing/>
        <w:jc w:val="both"/>
        <w:rPr>
          <w:szCs w:val="20"/>
        </w:rPr>
      </w:pPr>
      <w:r>
        <w:rPr>
          <w:b/>
          <w:szCs w:val="20"/>
        </w:rPr>
        <w:t>7</w:t>
      </w:r>
      <w:r w:rsidR="000E603D" w:rsidRPr="000633B8">
        <w:rPr>
          <w:b/>
          <w:szCs w:val="20"/>
        </w:rPr>
        <w:t>.2. Смета затрат по источникам финансирования подготовительного (инвестиционного) «0» периода проекта:</w:t>
      </w:r>
      <w:r w:rsidR="000E603D" w:rsidRPr="000633B8">
        <w:rPr>
          <w:szCs w:val="20"/>
        </w:rPr>
        <w:t xml:space="preserve">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18"/>
        <w:gridCol w:w="5727"/>
        <w:gridCol w:w="1057"/>
        <w:gridCol w:w="1059"/>
        <w:gridCol w:w="1440"/>
      </w:tblGrid>
      <w:tr w:rsidR="000E603D" w:rsidRPr="000D28DA" w:rsidTr="00AD5A3E">
        <w:trPr>
          <w:trHeight w:val="255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7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8A136D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A136D">
              <w:rPr>
                <w:b/>
                <w:bCs/>
                <w:sz w:val="20"/>
                <w:szCs w:val="20"/>
              </w:rPr>
              <w:t xml:space="preserve">Средства </w:t>
            </w:r>
            <w:r w:rsidRPr="008A136D">
              <w:rPr>
                <w:b/>
                <w:sz w:val="20"/>
                <w:szCs w:val="20"/>
              </w:rPr>
              <w:t>муниципального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136D">
              <w:rPr>
                <w:b/>
                <w:bCs/>
                <w:sz w:val="20"/>
                <w:szCs w:val="20"/>
              </w:rPr>
              <w:t>гранта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Собственные средства</w:t>
            </w:r>
          </w:p>
        </w:tc>
      </w:tr>
      <w:tr w:rsidR="000E603D" w:rsidRPr="000D28DA" w:rsidTr="00AD5A3E">
        <w:trPr>
          <w:trHeight w:val="27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70"/>
        </w:trPr>
        <w:tc>
          <w:tcPr>
            <w:tcW w:w="6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1.1.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Сырье, материалы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1.2.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2.1.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Обучение производственного персонала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2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2.4.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Транспортные расходы для производства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0F3BF2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Аренда офисных помещений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2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Коммунальные платежи по офисным</w:t>
            </w:r>
            <w:r w:rsidR="00480F7C">
              <w:rPr>
                <w:sz w:val="20"/>
                <w:szCs w:val="20"/>
              </w:rPr>
              <w:t>/производственным</w:t>
            </w:r>
            <w:r w:rsidRPr="000D28DA">
              <w:rPr>
                <w:sz w:val="20"/>
                <w:szCs w:val="20"/>
              </w:rPr>
              <w:t xml:space="preserve"> помещениям 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Связь, коммуникации (в т.ч. Интернет)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480F7C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7C" w:rsidRPr="000D28DA" w:rsidRDefault="00480F7C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7C" w:rsidRPr="000D28DA" w:rsidRDefault="00480F7C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480F7C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7C" w:rsidRPr="000D28DA" w:rsidRDefault="00480F7C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F7C" w:rsidRPr="000D28DA" w:rsidRDefault="00480F7C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F7C" w:rsidRPr="000D28DA" w:rsidRDefault="00480F7C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3.6.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Услуги бухгалтерии (по договору)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3.7.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3.8.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Услуги прочих сторонних организаций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3.9.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4.1.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Регистрация предприятия или ИПБОЮЛ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4.2.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Патентование продукции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4.3.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Сертификация продукции / услуги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4.4.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Прочие первоначальные затраты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5.1.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Затраты на рекламу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5.2.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Затраты на продвижение продукции 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5.3.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Прочие маркетинговые затраты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8.1.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8.2.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2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8.3.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Проведение строительных, ремонтных, монтажных работ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8.4.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Телефонная линия / Интернет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25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9.4.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УСНО на основании патента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0E603D" w:rsidRDefault="000E603D" w:rsidP="000E603D">
      <w:pPr>
        <w:tabs>
          <w:tab w:val="left" w:pos="709"/>
        </w:tabs>
        <w:contextualSpacing/>
        <w:jc w:val="both"/>
        <w:rPr>
          <w:b/>
          <w:szCs w:val="20"/>
        </w:rPr>
      </w:pPr>
    </w:p>
    <w:p w:rsidR="000E603D" w:rsidRPr="000633B8" w:rsidRDefault="009F65DD" w:rsidP="000E603D">
      <w:pPr>
        <w:tabs>
          <w:tab w:val="left" w:pos="709"/>
        </w:tabs>
        <w:contextualSpacing/>
        <w:jc w:val="both"/>
        <w:rPr>
          <w:b/>
          <w:bCs/>
          <w:szCs w:val="20"/>
        </w:rPr>
      </w:pPr>
      <w:r>
        <w:rPr>
          <w:b/>
          <w:szCs w:val="20"/>
        </w:rPr>
        <w:t>7</w:t>
      </w:r>
      <w:r w:rsidR="000E603D" w:rsidRPr="000633B8">
        <w:rPr>
          <w:b/>
          <w:szCs w:val="20"/>
        </w:rPr>
        <w:t>.3. Налоги и отчисления за первый год деятельности:</w:t>
      </w:r>
      <w:r w:rsidR="000E603D" w:rsidRPr="000633B8">
        <w:rPr>
          <w:szCs w:val="20"/>
        </w:rPr>
        <w:t xml:space="preserve"> </w:t>
      </w:r>
      <w:r w:rsidR="000E603D" w:rsidRPr="000633B8">
        <w:rPr>
          <w:b/>
          <w:bCs/>
          <w:szCs w:val="20"/>
        </w:rPr>
        <w:t xml:space="preserve"> </w:t>
      </w:r>
    </w:p>
    <w:tbl>
      <w:tblPr>
        <w:tblW w:w="988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20"/>
        <w:gridCol w:w="3738"/>
        <w:gridCol w:w="285"/>
        <w:gridCol w:w="1060"/>
        <w:gridCol w:w="1060"/>
        <w:gridCol w:w="1060"/>
        <w:gridCol w:w="1060"/>
        <w:gridCol w:w="1106"/>
      </w:tblGrid>
      <w:tr w:rsidR="000E603D" w:rsidRPr="000D28DA" w:rsidTr="00B56AA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 xml:space="preserve">№  </w:t>
            </w:r>
            <w:proofErr w:type="gramStart"/>
            <w:r w:rsidRPr="000D28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D28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Первый год (по кварталам) руб. 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ИТОГО, руб.</w:t>
            </w: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1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2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3 период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4 период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0E603D" w:rsidRPr="000D28DA" w:rsidRDefault="000E603D" w:rsidP="00AD5A3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4543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D28D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Единый налог (УСНО), 6%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Единый налог (УСНО), 15%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ЕНВД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НДФЛ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УСНО на основании патента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E603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603D" w:rsidRPr="000D28DA" w:rsidRDefault="000E603D" w:rsidP="00AD5A3E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Страховые взносы (за работников)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03D" w:rsidRPr="000D28DA" w:rsidRDefault="000E603D" w:rsidP="00AD5A3E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65D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5DD" w:rsidRPr="000D28DA" w:rsidRDefault="009F65DD" w:rsidP="00AA34B4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AA34B4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Страховые взносы (за ИПБОЮЛ)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DD" w:rsidRPr="000D28DA" w:rsidRDefault="009F65DD" w:rsidP="00AA34B4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AA34B4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AA34B4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AA34B4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AA34B4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DD" w:rsidRPr="000D28DA" w:rsidRDefault="009F65DD" w:rsidP="00AA34B4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F65DD" w:rsidRPr="000D28DA" w:rsidTr="00B56AA2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65DD" w:rsidRPr="000D28DA" w:rsidRDefault="009F65DD" w:rsidP="00422C52">
            <w:pPr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422C52">
            <w:pPr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Налоги по общей системе налогообложения (налог на прибыль организаций, НДС)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DD" w:rsidRPr="000D28DA" w:rsidRDefault="009F65DD" w:rsidP="00422C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422C52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422C52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422C52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65DD" w:rsidRPr="000D28DA" w:rsidRDefault="009F65DD" w:rsidP="00422C52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5DD" w:rsidRPr="000D28DA" w:rsidRDefault="009F65DD" w:rsidP="00422C52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E603D" w:rsidRPr="000633B8" w:rsidRDefault="000E603D" w:rsidP="000E603D">
      <w:pPr>
        <w:tabs>
          <w:tab w:val="left" w:pos="709"/>
        </w:tabs>
        <w:contextualSpacing/>
        <w:jc w:val="both"/>
        <w:rPr>
          <w:szCs w:val="20"/>
        </w:rPr>
      </w:pPr>
    </w:p>
    <w:p w:rsidR="000E603D" w:rsidRPr="000633B8" w:rsidRDefault="009F65DD" w:rsidP="000E603D">
      <w:pPr>
        <w:contextualSpacing/>
        <w:rPr>
          <w:b/>
          <w:szCs w:val="20"/>
        </w:rPr>
      </w:pPr>
      <w:r>
        <w:rPr>
          <w:b/>
          <w:szCs w:val="20"/>
        </w:rPr>
        <w:t>8</w:t>
      </w:r>
      <w:r w:rsidR="000E603D" w:rsidRPr="000633B8">
        <w:rPr>
          <w:b/>
          <w:szCs w:val="20"/>
        </w:rPr>
        <w:t>. УПРАВЛЕНИЕ РИСКАМИ</w:t>
      </w:r>
    </w:p>
    <w:p w:rsidR="000E603D" w:rsidRPr="000633B8" w:rsidRDefault="000E603D" w:rsidP="000E603D">
      <w:pPr>
        <w:contextualSpacing/>
        <w:rPr>
          <w:szCs w:val="20"/>
        </w:rPr>
      </w:pPr>
    </w:p>
    <w:p w:rsidR="000E603D" w:rsidRPr="000633B8" w:rsidRDefault="009F65DD" w:rsidP="000E603D">
      <w:pPr>
        <w:contextualSpacing/>
        <w:rPr>
          <w:b/>
          <w:szCs w:val="20"/>
        </w:rPr>
      </w:pPr>
      <w:r>
        <w:rPr>
          <w:b/>
          <w:szCs w:val="20"/>
        </w:rPr>
        <w:t>8</w:t>
      </w:r>
      <w:r w:rsidR="000E603D" w:rsidRPr="000633B8">
        <w:rPr>
          <w:b/>
          <w:szCs w:val="20"/>
        </w:rPr>
        <w:t>.1. Качественный анализ рисков: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544"/>
        <w:gridCol w:w="3226"/>
      </w:tblGrid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Наименование риска</w:t>
            </w:r>
          </w:p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(группы рисков)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Возможные</w:t>
            </w:r>
          </w:p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последствия реализации</w:t>
            </w:r>
          </w:p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риска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Примечания</w:t>
            </w: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Экономический кризис в стране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Технологические катастрофы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Выход на рынок крупного конкурента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Болезнь персонала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Переход персонала на новое  место работы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Перебои с топливом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Поломка оборудования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0E603D" w:rsidRPr="000D28DA" w:rsidTr="00AD5A3E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Потеря интереса клиентов к услугам компании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</w:tbl>
    <w:p w:rsidR="000E603D" w:rsidRPr="000D28DA" w:rsidRDefault="000E603D" w:rsidP="000E603D">
      <w:pPr>
        <w:contextualSpacing/>
        <w:rPr>
          <w:sz w:val="20"/>
          <w:szCs w:val="20"/>
        </w:rPr>
      </w:pPr>
    </w:p>
    <w:p w:rsidR="000E603D" w:rsidRPr="000633B8" w:rsidRDefault="009F65DD" w:rsidP="000E603D">
      <w:pPr>
        <w:contextualSpacing/>
        <w:jc w:val="both"/>
        <w:rPr>
          <w:b/>
          <w:szCs w:val="20"/>
        </w:rPr>
      </w:pPr>
      <w:r>
        <w:rPr>
          <w:b/>
          <w:szCs w:val="20"/>
        </w:rPr>
        <w:t>8</w:t>
      </w:r>
      <w:r w:rsidR="000E603D" w:rsidRPr="000633B8">
        <w:rPr>
          <w:b/>
          <w:szCs w:val="20"/>
        </w:rPr>
        <w:t>.2. Количественный анализ рисков: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89"/>
        <w:gridCol w:w="1602"/>
        <w:gridCol w:w="1906"/>
        <w:gridCol w:w="2738"/>
      </w:tblGrid>
      <w:tr w:rsidR="000E603D" w:rsidRPr="000D28DA" w:rsidTr="00AD5A3E">
        <w:trPr>
          <w:trHeight w:val="968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Наименование риска</w:t>
            </w:r>
          </w:p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(группы рисков)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Вероятность наступления (0-1)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Значимость риска для деятельности предприятия (0-10 баллов)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  <w:hideMark/>
          </w:tcPr>
          <w:p w:rsidR="000E603D" w:rsidRPr="000D28DA" w:rsidRDefault="000E603D" w:rsidP="00AD5A3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D28DA">
              <w:rPr>
                <w:b/>
                <w:sz w:val="20"/>
                <w:szCs w:val="20"/>
              </w:rPr>
              <w:t>Оценка риска (2*3)</w:t>
            </w:r>
          </w:p>
        </w:tc>
      </w:tr>
      <w:tr w:rsidR="000E603D" w:rsidRPr="000D28DA" w:rsidTr="00AD5A3E">
        <w:trPr>
          <w:trHeight w:val="42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2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3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4</w:t>
            </w: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Экономический кризис в стране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 xml:space="preserve">Технологические катастрофы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Выход на рынок крупного конкурента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Болезнь персонала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Переход персонала на новое  место работы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Перебои с топливом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Поломка оборудования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E603D" w:rsidRPr="000D28DA" w:rsidTr="00AD5A3E">
        <w:trPr>
          <w:trHeight w:val="432"/>
          <w:jc w:val="center"/>
        </w:trPr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0D28DA">
              <w:rPr>
                <w:sz w:val="20"/>
                <w:szCs w:val="20"/>
              </w:rPr>
              <w:t>Потеря интереса клиентов к услугам ателье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03D" w:rsidRPr="000D28DA" w:rsidRDefault="000E603D" w:rsidP="00AD5A3E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E603D" w:rsidRDefault="000E603D" w:rsidP="000E603D">
      <w:pPr>
        <w:contextualSpacing/>
        <w:rPr>
          <w:b/>
          <w:szCs w:val="20"/>
        </w:rPr>
      </w:pPr>
      <w:r w:rsidRPr="000633B8">
        <w:rPr>
          <w:b/>
          <w:szCs w:val="20"/>
        </w:rPr>
        <w:t>+ И другие наименования рисков</w:t>
      </w:r>
    </w:p>
    <w:p w:rsidR="009F65DD" w:rsidRPr="000633B8" w:rsidRDefault="009F65DD" w:rsidP="000E603D">
      <w:pPr>
        <w:contextualSpacing/>
        <w:rPr>
          <w:b/>
          <w:szCs w:val="20"/>
        </w:rPr>
      </w:pPr>
    </w:p>
    <w:p w:rsidR="000E603D" w:rsidRDefault="009F65DD" w:rsidP="000E603D">
      <w:pPr>
        <w:contextualSpacing/>
        <w:rPr>
          <w:b/>
          <w:szCs w:val="20"/>
        </w:rPr>
      </w:pPr>
      <w:r>
        <w:rPr>
          <w:b/>
          <w:szCs w:val="20"/>
        </w:rPr>
        <w:t>9</w:t>
      </w:r>
      <w:r w:rsidR="000E603D" w:rsidRPr="000633B8">
        <w:rPr>
          <w:b/>
          <w:szCs w:val="20"/>
        </w:rPr>
        <w:t>. ЗАКЛЮЧЕНИЕ И ВЫВОДЫ</w:t>
      </w:r>
    </w:p>
    <w:p w:rsidR="000E603D" w:rsidRPr="000633B8" w:rsidRDefault="009F65DD" w:rsidP="000E603D">
      <w:pPr>
        <w:contextualSpacing/>
        <w:jc w:val="both"/>
        <w:rPr>
          <w:b/>
          <w:szCs w:val="20"/>
        </w:rPr>
      </w:pPr>
      <w:r>
        <w:rPr>
          <w:b/>
          <w:szCs w:val="20"/>
        </w:rPr>
        <w:t>9</w:t>
      </w:r>
      <w:r w:rsidR="000E603D" w:rsidRPr="000633B8">
        <w:rPr>
          <w:b/>
          <w:szCs w:val="20"/>
        </w:rPr>
        <w:t>.1. В заключение</w:t>
      </w:r>
      <w:r w:rsidR="000E603D" w:rsidRPr="000633B8">
        <w:rPr>
          <w:bCs/>
          <w:szCs w:val="20"/>
        </w:rPr>
        <w:t>, необходимо отметить…</w:t>
      </w:r>
    </w:p>
    <w:p w:rsidR="000E603D" w:rsidRPr="000633B8" w:rsidRDefault="009F65DD" w:rsidP="000E603D">
      <w:pPr>
        <w:contextualSpacing/>
        <w:jc w:val="both"/>
        <w:rPr>
          <w:b/>
          <w:szCs w:val="20"/>
        </w:rPr>
      </w:pPr>
      <w:r>
        <w:rPr>
          <w:b/>
          <w:szCs w:val="20"/>
        </w:rPr>
        <w:t>9</w:t>
      </w:r>
      <w:r w:rsidR="000E603D" w:rsidRPr="000633B8">
        <w:rPr>
          <w:b/>
          <w:szCs w:val="20"/>
        </w:rPr>
        <w:t>.2.   Вывод</w:t>
      </w:r>
    </w:p>
    <w:sectPr w:rsidR="000E603D" w:rsidRPr="000633B8" w:rsidSect="009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B0" w:rsidRDefault="00BD09B0" w:rsidP="00020FB6">
      <w:r>
        <w:separator/>
      </w:r>
    </w:p>
  </w:endnote>
  <w:endnote w:type="continuationSeparator" w:id="0">
    <w:p w:rsidR="00BD09B0" w:rsidRDefault="00BD09B0" w:rsidP="000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E" w:rsidRDefault="00AD5A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E" w:rsidRDefault="00AD5A3E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E" w:rsidRDefault="00AD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B0" w:rsidRDefault="00BD09B0" w:rsidP="00020FB6">
      <w:r>
        <w:separator/>
      </w:r>
    </w:p>
  </w:footnote>
  <w:footnote w:type="continuationSeparator" w:id="0">
    <w:p w:rsidR="00BD09B0" w:rsidRDefault="00BD09B0" w:rsidP="0002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E" w:rsidRDefault="00AD5A3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3E" w:rsidRDefault="00AD5A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b w:val="0"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  <w:b w:val="0"/>
        <w:i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  <w:b w:val="0"/>
        <w:i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  <w:b w:val="0"/>
        <w:i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02FC8"/>
    <w:multiLevelType w:val="multilevel"/>
    <w:tmpl w:val="1E621C0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0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B3F34"/>
    <w:multiLevelType w:val="multilevel"/>
    <w:tmpl w:val="01DE2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2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5"/>
        </w:tabs>
        <w:ind w:left="674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4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965124"/>
    <w:multiLevelType w:val="hybridMultilevel"/>
    <w:tmpl w:val="24681E36"/>
    <w:lvl w:ilvl="0" w:tplc="5CFA55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0507D9"/>
    <w:multiLevelType w:val="hybridMultilevel"/>
    <w:tmpl w:val="AB708D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7FCB"/>
    <w:multiLevelType w:val="multilevel"/>
    <w:tmpl w:val="C85E6F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524E9A"/>
    <w:multiLevelType w:val="hybridMultilevel"/>
    <w:tmpl w:val="51AA43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802C3"/>
    <w:multiLevelType w:val="hybridMultilevel"/>
    <w:tmpl w:val="93E0777A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632711"/>
    <w:multiLevelType w:val="hybridMultilevel"/>
    <w:tmpl w:val="FEFCB25E"/>
    <w:lvl w:ilvl="0" w:tplc="15F6E4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1975368"/>
    <w:multiLevelType w:val="hybridMultilevel"/>
    <w:tmpl w:val="FC804B26"/>
    <w:lvl w:ilvl="0" w:tplc="B23A03A4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A0540"/>
    <w:multiLevelType w:val="multilevel"/>
    <w:tmpl w:val="475E30E8"/>
    <w:lvl w:ilvl="0">
      <w:start w:val="6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84"/>
        </w:tabs>
        <w:ind w:left="2584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93"/>
        </w:tabs>
        <w:ind w:left="35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2"/>
        </w:tabs>
        <w:ind w:left="46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1"/>
        </w:tabs>
        <w:ind w:left="56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0"/>
        </w:tabs>
        <w:ind w:left="66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63"/>
        </w:tabs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32"/>
        </w:tabs>
        <w:ind w:left="10232" w:hanging="2160"/>
      </w:pPr>
      <w:rPr>
        <w:rFonts w:hint="default"/>
      </w:rPr>
    </w:lvl>
  </w:abstractNum>
  <w:abstractNum w:abstractNumId="27">
    <w:nsid w:val="52C50709"/>
    <w:multiLevelType w:val="hybridMultilevel"/>
    <w:tmpl w:val="3432E836"/>
    <w:lvl w:ilvl="0" w:tplc="B23A0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920FA1"/>
    <w:multiLevelType w:val="hybridMultilevel"/>
    <w:tmpl w:val="BCA0F876"/>
    <w:lvl w:ilvl="0" w:tplc="65B8E1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F395E93"/>
    <w:multiLevelType w:val="hybridMultilevel"/>
    <w:tmpl w:val="B25E4B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571D1"/>
    <w:multiLevelType w:val="hybridMultilevel"/>
    <w:tmpl w:val="B4B8687C"/>
    <w:lvl w:ilvl="0" w:tplc="EADA48E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1502B2"/>
    <w:multiLevelType w:val="hybridMultilevel"/>
    <w:tmpl w:val="2B76AAA4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1"/>
  </w:num>
  <w:num w:numId="4">
    <w:abstractNumId w:val="12"/>
  </w:num>
  <w:num w:numId="5">
    <w:abstractNumId w:val="25"/>
  </w:num>
  <w:num w:numId="6">
    <w:abstractNumId w:val="10"/>
  </w:num>
  <w:num w:numId="7">
    <w:abstractNumId w:val="23"/>
  </w:num>
  <w:num w:numId="8">
    <w:abstractNumId w:val="9"/>
  </w:num>
  <w:num w:numId="9">
    <w:abstractNumId w:val="7"/>
  </w:num>
  <w:num w:numId="10">
    <w:abstractNumId w:val="22"/>
  </w:num>
  <w:num w:numId="11">
    <w:abstractNumId w:val="20"/>
  </w:num>
  <w:num w:numId="12">
    <w:abstractNumId w:val="19"/>
  </w:num>
  <w:num w:numId="13">
    <w:abstractNumId w:val="11"/>
  </w:num>
  <w:num w:numId="14">
    <w:abstractNumId w:val="32"/>
  </w:num>
  <w:num w:numId="15">
    <w:abstractNumId w:val="27"/>
  </w:num>
  <w:num w:numId="16">
    <w:abstractNumId w:val="17"/>
  </w:num>
  <w:num w:numId="17">
    <w:abstractNumId w:val="8"/>
  </w:num>
  <w:num w:numId="18">
    <w:abstractNumId w:val="29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24"/>
  </w:num>
  <w:num w:numId="23">
    <w:abstractNumId w:val="28"/>
  </w:num>
  <w:num w:numId="24">
    <w:abstractNumId w:val="15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3D"/>
    <w:rsid w:val="00020FB6"/>
    <w:rsid w:val="000B6B30"/>
    <w:rsid w:val="000E603D"/>
    <w:rsid w:val="000F3BF2"/>
    <w:rsid w:val="003234D8"/>
    <w:rsid w:val="003B69E7"/>
    <w:rsid w:val="00480F7C"/>
    <w:rsid w:val="004D4E81"/>
    <w:rsid w:val="00722CFA"/>
    <w:rsid w:val="00974460"/>
    <w:rsid w:val="009F65DD"/>
    <w:rsid w:val="00AD5A3E"/>
    <w:rsid w:val="00B56AA2"/>
    <w:rsid w:val="00BA5952"/>
    <w:rsid w:val="00BD09B0"/>
    <w:rsid w:val="00C132B4"/>
    <w:rsid w:val="00C5413A"/>
    <w:rsid w:val="00DA4813"/>
    <w:rsid w:val="00E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603D"/>
    <w:pPr>
      <w:keepNext/>
      <w:tabs>
        <w:tab w:val="num" w:pos="-35"/>
      </w:tabs>
      <w:suppressAutoHyphens/>
      <w:spacing w:before="240" w:after="60"/>
      <w:ind w:left="674" w:firstLine="42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E603D"/>
    <w:pPr>
      <w:keepNext/>
      <w:tabs>
        <w:tab w:val="num" w:pos="0"/>
      </w:tabs>
      <w:suppressAutoHyphens/>
      <w:spacing w:before="240" w:after="60"/>
      <w:ind w:left="177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0E603D"/>
    <w:pPr>
      <w:tabs>
        <w:tab w:val="num" w:pos="0"/>
      </w:tabs>
      <w:suppressAutoHyphens/>
      <w:spacing w:before="240" w:after="60"/>
      <w:ind w:left="2820" w:hanging="108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E603D"/>
    <w:pPr>
      <w:keepNext/>
      <w:tabs>
        <w:tab w:val="left" w:pos="2268"/>
        <w:tab w:val="left" w:pos="9639"/>
      </w:tabs>
      <w:autoSpaceDE w:val="0"/>
      <w:autoSpaceDN w:val="0"/>
      <w:jc w:val="both"/>
      <w:outlineLvl w:val="5"/>
    </w:pPr>
  </w:style>
  <w:style w:type="paragraph" w:styleId="7">
    <w:name w:val="heading 7"/>
    <w:basedOn w:val="a"/>
    <w:next w:val="a"/>
    <w:link w:val="70"/>
    <w:unhideWhenUsed/>
    <w:qFormat/>
    <w:rsid w:val="000E60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0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0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60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E60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E6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603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0E603D"/>
    <w:pPr>
      <w:autoSpaceDE w:val="0"/>
      <w:autoSpaceDN w:val="0"/>
      <w:adjustRightInd w:val="0"/>
      <w:jc w:val="right"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0E603D"/>
  </w:style>
  <w:style w:type="character" w:styleId="a3">
    <w:name w:val="Hyperlink"/>
    <w:rsid w:val="000E60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03D"/>
    <w:pPr>
      <w:ind w:left="720"/>
      <w:contextualSpacing/>
    </w:pPr>
    <w:rPr>
      <w:sz w:val="20"/>
      <w:szCs w:val="20"/>
    </w:rPr>
  </w:style>
  <w:style w:type="paragraph" w:styleId="a5">
    <w:name w:val="No Spacing"/>
    <w:qFormat/>
    <w:rsid w:val="000E603D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E60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E603D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Nonformat">
    <w:name w:val="ConsNonformat"/>
    <w:rsid w:val="000E60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0E603D"/>
    <w:rPr>
      <w:sz w:val="28"/>
    </w:rPr>
  </w:style>
  <w:style w:type="character" w:customStyle="1" w:styleId="a8">
    <w:name w:val="Основной текст Знак"/>
    <w:basedOn w:val="a0"/>
    <w:link w:val="a7"/>
    <w:rsid w:val="000E6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0E603D"/>
    <w:pPr>
      <w:widowControl w:val="0"/>
      <w:suppressAutoHyphens/>
      <w:spacing w:after="120" w:line="300" w:lineRule="auto"/>
      <w:ind w:firstLine="1020"/>
    </w:pPr>
    <w:rPr>
      <w:rFonts w:cs="Calibri"/>
      <w:sz w:val="16"/>
      <w:szCs w:val="16"/>
      <w:lang w:eastAsia="ar-SA"/>
    </w:rPr>
  </w:style>
  <w:style w:type="paragraph" w:customStyle="1" w:styleId="mbl">
    <w:name w:val="mbl"/>
    <w:basedOn w:val="a"/>
    <w:rsid w:val="000E603D"/>
    <w:pPr>
      <w:widowControl w:val="0"/>
      <w:suppressAutoHyphens/>
      <w:spacing w:before="100" w:after="100" w:line="300" w:lineRule="auto"/>
      <w:ind w:firstLine="102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0E60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00" w:lineRule="auto"/>
      <w:ind w:firstLine="1020"/>
    </w:pPr>
    <w:rPr>
      <w:rFonts w:ascii="Arial Unicode MS" w:eastAsia="Arial Unicode MS" w:hAnsi="Arial Unicode MS" w:cs="Arial Unicode MS"/>
      <w:sz w:val="22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E603D"/>
    <w:rPr>
      <w:rFonts w:ascii="Arial Unicode MS" w:eastAsia="Arial Unicode MS" w:hAnsi="Arial Unicode MS" w:cs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0E603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0E603D"/>
    <w:rPr>
      <w:rFonts w:ascii="Calibri" w:eastAsia="Calibri" w:hAnsi="Calibri" w:cs="Times New Roman"/>
    </w:rPr>
  </w:style>
  <w:style w:type="paragraph" w:styleId="32">
    <w:name w:val="Body Text 3"/>
    <w:basedOn w:val="a"/>
    <w:link w:val="33"/>
    <w:semiHidden/>
    <w:unhideWhenUsed/>
    <w:rsid w:val="000E60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0E603D"/>
    <w:rPr>
      <w:rFonts w:ascii="Calibri" w:eastAsia="Calibri" w:hAnsi="Calibri" w:cs="Times New Roman"/>
      <w:sz w:val="16"/>
      <w:szCs w:val="16"/>
    </w:rPr>
  </w:style>
  <w:style w:type="table" w:styleId="a9">
    <w:name w:val="Table Grid"/>
    <w:basedOn w:val="a1"/>
    <w:rsid w:val="000E603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E60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6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0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0E603D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E6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E603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03D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Знак"/>
    <w:basedOn w:val="a"/>
    <w:rsid w:val="000E6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E603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0E60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6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Acronym"/>
    <w:basedOn w:val="a0"/>
    <w:rsid w:val="000E603D"/>
  </w:style>
  <w:style w:type="paragraph" w:customStyle="1" w:styleId="12">
    <w:name w:val="Абзац списка1"/>
    <w:basedOn w:val="a"/>
    <w:uiPriority w:val="99"/>
    <w:rsid w:val="000E603D"/>
    <w:pPr>
      <w:ind w:left="708"/>
    </w:pPr>
    <w:rPr>
      <w:sz w:val="20"/>
      <w:szCs w:val="20"/>
    </w:rPr>
  </w:style>
  <w:style w:type="paragraph" w:customStyle="1" w:styleId="13">
    <w:name w:val="Знак1"/>
    <w:basedOn w:val="a"/>
    <w:rsid w:val="000E6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1">
    <w:name w:val="WW8Num3z1"/>
    <w:rsid w:val="000E603D"/>
    <w:rPr>
      <w:b/>
    </w:rPr>
  </w:style>
  <w:style w:type="character" w:customStyle="1" w:styleId="WW8Num4z0">
    <w:name w:val="WW8Num4z0"/>
    <w:rsid w:val="000E603D"/>
    <w:rPr>
      <w:b/>
    </w:rPr>
  </w:style>
  <w:style w:type="character" w:customStyle="1" w:styleId="WW8Num5z0">
    <w:name w:val="WW8Num5z0"/>
    <w:rsid w:val="000E603D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0E603D"/>
    <w:rPr>
      <w:rFonts w:ascii="Symbol" w:hAnsi="Symbol"/>
    </w:rPr>
  </w:style>
  <w:style w:type="character" w:customStyle="1" w:styleId="Absatz-Standardschriftart">
    <w:name w:val="Absatz-Standardschriftart"/>
    <w:rsid w:val="000E603D"/>
  </w:style>
  <w:style w:type="character" w:customStyle="1" w:styleId="WW8Num1z0">
    <w:name w:val="WW8Num1z0"/>
    <w:rsid w:val="000E603D"/>
    <w:rPr>
      <w:b/>
      <w:bCs/>
    </w:rPr>
  </w:style>
  <w:style w:type="character" w:customStyle="1" w:styleId="WW8Num2z0">
    <w:name w:val="WW8Num2z0"/>
    <w:rsid w:val="000E603D"/>
    <w:rPr>
      <w:rFonts w:ascii="Symbol" w:hAnsi="Symbol"/>
      <w:color w:val="auto"/>
    </w:rPr>
  </w:style>
  <w:style w:type="character" w:customStyle="1" w:styleId="WW8Num2z1">
    <w:name w:val="WW8Num2z1"/>
    <w:rsid w:val="000E603D"/>
    <w:rPr>
      <w:rFonts w:ascii="Courier New" w:hAnsi="Courier New" w:cs="Courier New"/>
    </w:rPr>
  </w:style>
  <w:style w:type="character" w:customStyle="1" w:styleId="WW8Num2z2">
    <w:name w:val="WW8Num2z2"/>
    <w:rsid w:val="000E603D"/>
    <w:rPr>
      <w:rFonts w:ascii="Wingdings" w:hAnsi="Wingdings"/>
    </w:rPr>
  </w:style>
  <w:style w:type="character" w:customStyle="1" w:styleId="WW8Num2z3">
    <w:name w:val="WW8Num2z3"/>
    <w:rsid w:val="000E603D"/>
    <w:rPr>
      <w:rFonts w:ascii="Symbol" w:hAnsi="Symbol"/>
    </w:rPr>
  </w:style>
  <w:style w:type="character" w:customStyle="1" w:styleId="WW8Num5z1">
    <w:name w:val="WW8Num5z1"/>
    <w:rsid w:val="000E603D"/>
    <w:rPr>
      <w:rFonts w:ascii="Courier New" w:hAnsi="Courier New" w:cs="Courier New"/>
    </w:rPr>
  </w:style>
  <w:style w:type="character" w:customStyle="1" w:styleId="WW8Num5z2">
    <w:name w:val="WW8Num5z2"/>
    <w:rsid w:val="000E603D"/>
    <w:rPr>
      <w:rFonts w:ascii="Wingdings" w:hAnsi="Wingdings"/>
    </w:rPr>
  </w:style>
  <w:style w:type="character" w:customStyle="1" w:styleId="WW8Num5z3">
    <w:name w:val="WW8Num5z3"/>
    <w:rsid w:val="000E603D"/>
    <w:rPr>
      <w:rFonts w:ascii="Symbol" w:hAnsi="Symbol"/>
    </w:rPr>
  </w:style>
  <w:style w:type="character" w:customStyle="1" w:styleId="WW8Num6z0">
    <w:name w:val="WW8Num6z0"/>
    <w:rsid w:val="000E603D"/>
    <w:rPr>
      <w:rFonts w:ascii="Symbol" w:hAnsi="Symbol"/>
    </w:rPr>
  </w:style>
  <w:style w:type="character" w:customStyle="1" w:styleId="WW8Num6z1">
    <w:name w:val="WW8Num6z1"/>
    <w:rsid w:val="000E603D"/>
    <w:rPr>
      <w:rFonts w:ascii="Courier New" w:hAnsi="Courier New" w:cs="Courier New"/>
    </w:rPr>
  </w:style>
  <w:style w:type="character" w:customStyle="1" w:styleId="WW8Num6z2">
    <w:name w:val="WW8Num6z2"/>
    <w:rsid w:val="000E603D"/>
    <w:rPr>
      <w:rFonts w:ascii="Wingdings" w:hAnsi="Wingdings"/>
    </w:rPr>
  </w:style>
  <w:style w:type="character" w:customStyle="1" w:styleId="WW8Num9z0">
    <w:name w:val="WW8Num9z0"/>
    <w:rsid w:val="000E603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E603D"/>
    <w:rPr>
      <w:rFonts w:ascii="Courier New" w:hAnsi="Courier New" w:cs="Courier New"/>
    </w:rPr>
  </w:style>
  <w:style w:type="character" w:customStyle="1" w:styleId="WW8Num9z2">
    <w:name w:val="WW8Num9z2"/>
    <w:rsid w:val="000E603D"/>
    <w:rPr>
      <w:rFonts w:ascii="Wingdings" w:hAnsi="Wingdings"/>
    </w:rPr>
  </w:style>
  <w:style w:type="character" w:customStyle="1" w:styleId="WW8Num9z3">
    <w:name w:val="WW8Num9z3"/>
    <w:rsid w:val="000E603D"/>
    <w:rPr>
      <w:rFonts w:ascii="Symbol" w:hAnsi="Symbol"/>
    </w:rPr>
  </w:style>
  <w:style w:type="character" w:customStyle="1" w:styleId="WW8Num11z1">
    <w:name w:val="WW8Num11z1"/>
    <w:rsid w:val="000E603D"/>
    <w:rPr>
      <w:b w:val="0"/>
    </w:rPr>
  </w:style>
  <w:style w:type="character" w:customStyle="1" w:styleId="WW8Num13z0">
    <w:name w:val="WW8Num13z0"/>
    <w:rsid w:val="000E603D"/>
    <w:rPr>
      <w:rFonts w:ascii="Times New Roman" w:hAnsi="Times New Roman"/>
    </w:rPr>
  </w:style>
  <w:style w:type="character" w:customStyle="1" w:styleId="WW8Num15z0">
    <w:name w:val="WW8Num15z0"/>
    <w:rsid w:val="000E603D"/>
    <w:rPr>
      <w:b/>
    </w:rPr>
  </w:style>
  <w:style w:type="character" w:customStyle="1" w:styleId="WW8Num15z1">
    <w:name w:val="WW8Num15z1"/>
    <w:rsid w:val="000E603D"/>
    <w:rPr>
      <w:rFonts w:ascii="Symbol" w:hAnsi="Symbol"/>
      <w:b/>
      <w:color w:val="auto"/>
    </w:rPr>
  </w:style>
  <w:style w:type="character" w:customStyle="1" w:styleId="WW8Num16z0">
    <w:name w:val="WW8Num16z0"/>
    <w:rsid w:val="000E603D"/>
    <w:rPr>
      <w:rFonts w:ascii="TimesET" w:hAnsi="TimesET"/>
      <w:b w:val="0"/>
      <w:i w:val="0"/>
      <w:sz w:val="24"/>
    </w:rPr>
  </w:style>
  <w:style w:type="character" w:customStyle="1" w:styleId="WW8Num17z0">
    <w:name w:val="WW8Num17z0"/>
    <w:rsid w:val="000E603D"/>
    <w:rPr>
      <w:rFonts w:ascii="Symbol" w:hAnsi="Symbol"/>
    </w:rPr>
  </w:style>
  <w:style w:type="character" w:customStyle="1" w:styleId="WW8Num17z1">
    <w:name w:val="WW8Num17z1"/>
    <w:rsid w:val="000E603D"/>
    <w:rPr>
      <w:rFonts w:ascii="Courier New" w:hAnsi="Courier New" w:cs="Courier New"/>
    </w:rPr>
  </w:style>
  <w:style w:type="character" w:customStyle="1" w:styleId="WW8Num17z2">
    <w:name w:val="WW8Num17z2"/>
    <w:rsid w:val="000E603D"/>
    <w:rPr>
      <w:rFonts w:ascii="Wingdings" w:hAnsi="Wingdings"/>
    </w:rPr>
  </w:style>
  <w:style w:type="character" w:customStyle="1" w:styleId="WW8Num21z1">
    <w:name w:val="WW8Num21z1"/>
    <w:rsid w:val="000E603D"/>
    <w:rPr>
      <w:b/>
    </w:rPr>
  </w:style>
  <w:style w:type="character" w:customStyle="1" w:styleId="WW8Num22z0">
    <w:name w:val="WW8Num22z0"/>
    <w:rsid w:val="000E603D"/>
    <w:rPr>
      <w:b/>
    </w:rPr>
  </w:style>
  <w:style w:type="character" w:customStyle="1" w:styleId="WW8Num27z0">
    <w:name w:val="WW8Num27z0"/>
    <w:rsid w:val="000E603D"/>
    <w:rPr>
      <w:b/>
    </w:rPr>
  </w:style>
  <w:style w:type="character" w:customStyle="1" w:styleId="WW8Num28z0">
    <w:name w:val="WW8Num28z0"/>
    <w:rsid w:val="000E603D"/>
    <w:rPr>
      <w:rFonts w:ascii="Wingdings" w:hAnsi="Wingdings"/>
    </w:rPr>
  </w:style>
  <w:style w:type="character" w:customStyle="1" w:styleId="WW8Num28z1">
    <w:name w:val="WW8Num28z1"/>
    <w:rsid w:val="000E603D"/>
    <w:rPr>
      <w:rFonts w:ascii="Courier New" w:hAnsi="Courier New" w:cs="Courier New"/>
    </w:rPr>
  </w:style>
  <w:style w:type="character" w:customStyle="1" w:styleId="WW8Num28z3">
    <w:name w:val="WW8Num28z3"/>
    <w:rsid w:val="000E603D"/>
    <w:rPr>
      <w:rFonts w:ascii="Symbol" w:hAnsi="Symbol"/>
    </w:rPr>
  </w:style>
  <w:style w:type="character" w:customStyle="1" w:styleId="WW8Num30z2">
    <w:name w:val="WW8Num30z2"/>
    <w:rsid w:val="000E603D"/>
    <w:rPr>
      <w:b w:val="0"/>
    </w:rPr>
  </w:style>
  <w:style w:type="character" w:customStyle="1" w:styleId="WW8Num37z0">
    <w:name w:val="WW8Num37z0"/>
    <w:rsid w:val="000E603D"/>
    <w:rPr>
      <w:b w:val="0"/>
    </w:rPr>
  </w:style>
  <w:style w:type="character" w:customStyle="1" w:styleId="WW8Num38z0">
    <w:name w:val="WW8Num38z0"/>
    <w:rsid w:val="000E603D"/>
    <w:rPr>
      <w:rFonts w:ascii="Symbol" w:hAnsi="Symbol"/>
    </w:rPr>
  </w:style>
  <w:style w:type="character" w:customStyle="1" w:styleId="WW8Num38z1">
    <w:name w:val="WW8Num38z1"/>
    <w:rsid w:val="000E603D"/>
    <w:rPr>
      <w:rFonts w:ascii="Courier New" w:hAnsi="Courier New" w:cs="Courier New"/>
    </w:rPr>
  </w:style>
  <w:style w:type="character" w:customStyle="1" w:styleId="WW8Num38z2">
    <w:name w:val="WW8Num38z2"/>
    <w:rsid w:val="000E603D"/>
    <w:rPr>
      <w:rFonts w:ascii="Wingdings" w:hAnsi="Wingdings"/>
    </w:rPr>
  </w:style>
  <w:style w:type="character" w:customStyle="1" w:styleId="WW8Num39z0">
    <w:name w:val="WW8Num39z0"/>
    <w:rsid w:val="000E603D"/>
    <w:rPr>
      <w:rFonts w:ascii="TimesET" w:hAnsi="TimesET"/>
      <w:b w:val="0"/>
      <w:i w:val="0"/>
      <w:sz w:val="24"/>
    </w:rPr>
  </w:style>
  <w:style w:type="character" w:customStyle="1" w:styleId="WW8Num39z1">
    <w:name w:val="WW8Num39z1"/>
    <w:rsid w:val="000E603D"/>
    <w:rPr>
      <w:rFonts w:ascii="Times New Roman" w:hAnsi="Times New Roman"/>
      <w:b w:val="0"/>
      <w:i w:val="0"/>
      <w:sz w:val="28"/>
      <w:szCs w:val="28"/>
    </w:rPr>
  </w:style>
  <w:style w:type="character" w:customStyle="1" w:styleId="WW8Num43z0">
    <w:name w:val="WW8Num43z0"/>
    <w:rsid w:val="000E603D"/>
    <w:rPr>
      <w:b/>
    </w:rPr>
  </w:style>
  <w:style w:type="character" w:customStyle="1" w:styleId="WW8Num43z2">
    <w:name w:val="WW8Num43z2"/>
    <w:rsid w:val="000E603D"/>
    <w:rPr>
      <w:b w:val="0"/>
    </w:rPr>
  </w:style>
  <w:style w:type="character" w:customStyle="1" w:styleId="WW8Num44z0">
    <w:name w:val="WW8Num44z0"/>
    <w:rsid w:val="000E603D"/>
    <w:rPr>
      <w:rFonts w:ascii="Symbol" w:hAnsi="Symbol"/>
    </w:rPr>
  </w:style>
  <w:style w:type="character" w:customStyle="1" w:styleId="WW8Num44z1">
    <w:name w:val="WW8Num44z1"/>
    <w:rsid w:val="000E603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0E603D"/>
    <w:rPr>
      <w:rFonts w:ascii="Wingdings" w:hAnsi="Wingdings"/>
    </w:rPr>
  </w:style>
  <w:style w:type="character" w:customStyle="1" w:styleId="WW8Num44z4">
    <w:name w:val="WW8Num44z4"/>
    <w:rsid w:val="000E603D"/>
    <w:rPr>
      <w:rFonts w:ascii="Courier New" w:hAnsi="Courier New" w:cs="Courier New"/>
    </w:rPr>
  </w:style>
  <w:style w:type="character" w:customStyle="1" w:styleId="WW8NumSt46z0">
    <w:name w:val="WW8NumSt46z0"/>
    <w:rsid w:val="000E603D"/>
    <w:rPr>
      <w:b/>
    </w:rPr>
  </w:style>
  <w:style w:type="character" w:customStyle="1" w:styleId="14">
    <w:name w:val="Основной шрифт абзаца1"/>
    <w:rsid w:val="000E603D"/>
  </w:style>
  <w:style w:type="character" w:customStyle="1" w:styleId="61">
    <w:name w:val="Знак Знак6"/>
    <w:rsid w:val="000E603D"/>
    <w:rPr>
      <w:sz w:val="24"/>
      <w:szCs w:val="24"/>
    </w:rPr>
  </w:style>
  <w:style w:type="character" w:customStyle="1" w:styleId="4">
    <w:name w:val="Знак Знак4"/>
    <w:rsid w:val="000E603D"/>
    <w:rPr>
      <w:sz w:val="16"/>
      <w:szCs w:val="16"/>
      <w:lang w:val="ru-RU" w:eastAsia="ar-SA" w:bidi="ar-SA"/>
    </w:rPr>
  </w:style>
  <w:style w:type="character" w:customStyle="1" w:styleId="34">
    <w:name w:val="Знак Знак3"/>
    <w:rsid w:val="000E603D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0E603D"/>
    <w:rPr>
      <w:sz w:val="16"/>
      <w:szCs w:val="16"/>
      <w:lang w:val="ru-RU" w:eastAsia="ar-SA" w:bidi="ar-SA"/>
    </w:rPr>
  </w:style>
  <w:style w:type="character" w:customStyle="1" w:styleId="25">
    <w:name w:val="Знак Знак2"/>
    <w:rsid w:val="000E603D"/>
    <w:rPr>
      <w:sz w:val="24"/>
      <w:szCs w:val="24"/>
      <w:lang w:val="ru-RU" w:eastAsia="ar-SA" w:bidi="ar-SA"/>
    </w:rPr>
  </w:style>
  <w:style w:type="character" w:styleId="ad">
    <w:name w:val="page number"/>
    <w:rsid w:val="000E603D"/>
  </w:style>
  <w:style w:type="character" w:customStyle="1" w:styleId="15">
    <w:name w:val="Знак Знак1"/>
    <w:rsid w:val="000E603D"/>
  </w:style>
  <w:style w:type="character" w:customStyle="1" w:styleId="ae">
    <w:name w:val="Знак Знак"/>
    <w:rsid w:val="000E603D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7"/>
    <w:rsid w:val="000E603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List"/>
    <w:basedOn w:val="a7"/>
    <w:rsid w:val="000E603D"/>
    <w:pPr>
      <w:suppressAutoHyphens/>
      <w:spacing w:after="120"/>
    </w:pPr>
    <w:rPr>
      <w:rFonts w:ascii="Arial" w:hAnsi="Arial" w:cs="Mangal"/>
      <w:sz w:val="24"/>
      <w:lang w:eastAsia="ar-SA"/>
    </w:rPr>
  </w:style>
  <w:style w:type="paragraph" w:customStyle="1" w:styleId="16">
    <w:name w:val="Название1"/>
    <w:basedOn w:val="a"/>
    <w:rsid w:val="000E603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0E603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1">
    <w:name w:val="текст"/>
    <w:rsid w:val="000E603D"/>
    <w:pPr>
      <w:suppressAutoHyphens/>
      <w:autoSpaceDE w:val="0"/>
      <w:jc w:val="both"/>
    </w:pPr>
    <w:rPr>
      <w:rFonts w:ascii="SchoolBookC" w:eastAsia="Arial" w:hAnsi="SchoolBookC" w:cs="Verdana"/>
      <w:color w:val="000000"/>
      <w:sz w:val="24"/>
      <w:szCs w:val="24"/>
      <w:lang w:eastAsia="ar-SA"/>
    </w:rPr>
  </w:style>
  <w:style w:type="paragraph" w:customStyle="1" w:styleId="18">
    <w:name w:val="Обычный1"/>
    <w:rsid w:val="000E603D"/>
    <w:pPr>
      <w:suppressAutoHyphens/>
      <w:spacing w:before="100" w:after="1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9">
    <w:name w:val="Текст1"/>
    <w:basedOn w:val="a"/>
    <w:rsid w:val="000E603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0E603D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E6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Таблицы (моноширинный)"/>
    <w:basedOn w:val="a"/>
    <w:next w:val="a"/>
    <w:rsid w:val="000E603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Стиль текста"/>
    <w:basedOn w:val="a7"/>
    <w:rsid w:val="000E603D"/>
    <w:pPr>
      <w:keepLines/>
      <w:suppressAutoHyphens/>
      <w:spacing w:before="60" w:after="60"/>
      <w:jc w:val="both"/>
    </w:pPr>
    <w:rPr>
      <w:sz w:val="24"/>
      <w:szCs w:val="20"/>
      <w:lang w:eastAsia="ar-SA"/>
    </w:rPr>
  </w:style>
  <w:style w:type="paragraph" w:customStyle="1" w:styleId="af6">
    <w:name w:val="Знак Знак Знак Знак"/>
    <w:basedOn w:val="a"/>
    <w:rsid w:val="000E603D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0">
    <w:name w:val="Основной текст 21"/>
    <w:basedOn w:val="a"/>
    <w:rsid w:val="000E603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0E603D"/>
    <w:pPr>
      <w:keepNext/>
      <w:suppressAutoHyphens/>
      <w:autoSpaceDE w:val="0"/>
      <w:jc w:val="center"/>
    </w:pPr>
    <w:rPr>
      <w:lang w:eastAsia="ar-SA"/>
    </w:rPr>
  </w:style>
  <w:style w:type="paragraph" w:customStyle="1" w:styleId="310">
    <w:name w:val="Основной текст с отступом 31"/>
    <w:basedOn w:val="a"/>
    <w:rsid w:val="000E60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0E603D"/>
    <w:pPr>
      <w:suppressAutoHyphens/>
      <w:spacing w:after="120" w:line="480" w:lineRule="auto"/>
      <w:ind w:left="283"/>
    </w:pPr>
    <w:rPr>
      <w:lang w:eastAsia="ar-SA"/>
    </w:rPr>
  </w:style>
  <w:style w:type="paragraph" w:styleId="af7">
    <w:name w:val="header"/>
    <w:basedOn w:val="a"/>
    <w:link w:val="af8"/>
    <w:rsid w:val="000E603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0E6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Текст2"/>
    <w:basedOn w:val="a"/>
    <w:rsid w:val="000E603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0E603D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0E603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a">
    <w:name w:val="Subtitle"/>
    <w:basedOn w:val="af"/>
    <w:next w:val="a7"/>
    <w:link w:val="afc"/>
    <w:qFormat/>
    <w:rsid w:val="000E603D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0E603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d">
    <w:name w:val="footer"/>
    <w:basedOn w:val="a"/>
    <w:link w:val="afe"/>
    <w:rsid w:val="000E603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rsid w:val="000E60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екст документа"/>
    <w:basedOn w:val="a"/>
    <w:rsid w:val="000E603D"/>
    <w:pPr>
      <w:suppressAutoHyphens/>
      <w:spacing w:line="360" w:lineRule="auto"/>
      <w:ind w:firstLine="720"/>
      <w:jc w:val="both"/>
    </w:pPr>
    <w:rPr>
      <w:szCs w:val="20"/>
      <w:lang w:eastAsia="ar-SA"/>
    </w:rPr>
  </w:style>
  <w:style w:type="paragraph" w:customStyle="1" w:styleId="1a">
    <w:name w:val="Схема документа1"/>
    <w:basedOn w:val="a"/>
    <w:rsid w:val="000E603D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f0">
    <w:name w:val="Содержимое таблицы"/>
    <w:basedOn w:val="a"/>
    <w:rsid w:val="000E603D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0E603D"/>
    <w:pPr>
      <w:jc w:val="center"/>
    </w:pPr>
    <w:rPr>
      <w:b/>
      <w:bCs/>
    </w:rPr>
  </w:style>
  <w:style w:type="paragraph" w:customStyle="1" w:styleId="1b">
    <w:name w:val="Без интервала1"/>
    <w:uiPriority w:val="99"/>
    <w:rsid w:val="000E603D"/>
    <w:rPr>
      <w:rFonts w:ascii="Calibri" w:eastAsia="Times New Roman" w:hAnsi="Calibri" w:cs="Times New Roman"/>
    </w:rPr>
  </w:style>
  <w:style w:type="paragraph" w:styleId="aff2">
    <w:name w:val="Document Map"/>
    <w:basedOn w:val="a"/>
    <w:link w:val="aff3"/>
    <w:rsid w:val="000E603D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0E6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603D"/>
    <w:pPr>
      <w:keepNext/>
      <w:tabs>
        <w:tab w:val="num" w:pos="-35"/>
      </w:tabs>
      <w:suppressAutoHyphens/>
      <w:spacing w:before="240" w:after="60"/>
      <w:ind w:left="674" w:firstLine="42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E603D"/>
    <w:pPr>
      <w:keepNext/>
      <w:tabs>
        <w:tab w:val="num" w:pos="0"/>
      </w:tabs>
      <w:suppressAutoHyphens/>
      <w:spacing w:before="240" w:after="60"/>
      <w:ind w:left="177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0E603D"/>
    <w:pPr>
      <w:tabs>
        <w:tab w:val="num" w:pos="0"/>
      </w:tabs>
      <w:suppressAutoHyphens/>
      <w:spacing w:before="240" w:after="60"/>
      <w:ind w:left="2820" w:hanging="108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E603D"/>
    <w:pPr>
      <w:keepNext/>
      <w:tabs>
        <w:tab w:val="left" w:pos="2268"/>
        <w:tab w:val="left" w:pos="9639"/>
      </w:tabs>
      <w:autoSpaceDE w:val="0"/>
      <w:autoSpaceDN w:val="0"/>
      <w:jc w:val="both"/>
      <w:outlineLvl w:val="5"/>
    </w:pPr>
  </w:style>
  <w:style w:type="paragraph" w:styleId="7">
    <w:name w:val="heading 7"/>
    <w:basedOn w:val="a"/>
    <w:next w:val="a"/>
    <w:link w:val="70"/>
    <w:unhideWhenUsed/>
    <w:qFormat/>
    <w:rsid w:val="000E60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0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60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E60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E60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E6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603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0E603D"/>
    <w:pPr>
      <w:autoSpaceDE w:val="0"/>
      <w:autoSpaceDN w:val="0"/>
      <w:adjustRightInd w:val="0"/>
      <w:jc w:val="right"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0E603D"/>
  </w:style>
  <w:style w:type="character" w:styleId="a3">
    <w:name w:val="Hyperlink"/>
    <w:rsid w:val="000E60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603D"/>
    <w:pPr>
      <w:ind w:left="720"/>
      <w:contextualSpacing/>
    </w:pPr>
    <w:rPr>
      <w:sz w:val="20"/>
      <w:szCs w:val="20"/>
    </w:rPr>
  </w:style>
  <w:style w:type="paragraph" w:styleId="a5">
    <w:name w:val="No Spacing"/>
    <w:qFormat/>
    <w:rsid w:val="000E603D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E60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E603D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Nonformat">
    <w:name w:val="ConsNonformat"/>
    <w:rsid w:val="000E60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0E603D"/>
    <w:rPr>
      <w:sz w:val="28"/>
    </w:rPr>
  </w:style>
  <w:style w:type="character" w:customStyle="1" w:styleId="a8">
    <w:name w:val="Основной текст Знак"/>
    <w:basedOn w:val="a0"/>
    <w:link w:val="a7"/>
    <w:rsid w:val="000E6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0E603D"/>
    <w:pPr>
      <w:widowControl w:val="0"/>
      <w:suppressAutoHyphens/>
      <w:spacing w:after="120" w:line="300" w:lineRule="auto"/>
      <w:ind w:firstLine="1020"/>
    </w:pPr>
    <w:rPr>
      <w:rFonts w:cs="Calibri"/>
      <w:sz w:val="16"/>
      <w:szCs w:val="16"/>
      <w:lang w:eastAsia="ar-SA"/>
    </w:rPr>
  </w:style>
  <w:style w:type="paragraph" w:customStyle="1" w:styleId="mbl">
    <w:name w:val="mbl"/>
    <w:basedOn w:val="a"/>
    <w:rsid w:val="000E603D"/>
    <w:pPr>
      <w:widowControl w:val="0"/>
      <w:suppressAutoHyphens/>
      <w:spacing w:before="100" w:after="100" w:line="300" w:lineRule="auto"/>
      <w:ind w:firstLine="102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0E60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00" w:lineRule="auto"/>
      <w:ind w:firstLine="1020"/>
    </w:pPr>
    <w:rPr>
      <w:rFonts w:ascii="Arial Unicode MS" w:eastAsia="Arial Unicode MS" w:hAnsi="Arial Unicode MS" w:cs="Arial Unicode MS"/>
      <w:sz w:val="22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E603D"/>
    <w:rPr>
      <w:rFonts w:ascii="Arial Unicode MS" w:eastAsia="Arial Unicode MS" w:hAnsi="Arial Unicode MS" w:cs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0E603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0E603D"/>
    <w:rPr>
      <w:rFonts w:ascii="Calibri" w:eastAsia="Calibri" w:hAnsi="Calibri" w:cs="Times New Roman"/>
    </w:rPr>
  </w:style>
  <w:style w:type="paragraph" w:styleId="32">
    <w:name w:val="Body Text 3"/>
    <w:basedOn w:val="a"/>
    <w:link w:val="33"/>
    <w:semiHidden/>
    <w:unhideWhenUsed/>
    <w:rsid w:val="000E60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0E603D"/>
    <w:rPr>
      <w:rFonts w:ascii="Calibri" w:eastAsia="Calibri" w:hAnsi="Calibri" w:cs="Times New Roman"/>
      <w:sz w:val="16"/>
      <w:szCs w:val="16"/>
    </w:rPr>
  </w:style>
  <w:style w:type="table" w:styleId="a9">
    <w:name w:val="Table Grid"/>
    <w:basedOn w:val="a1"/>
    <w:rsid w:val="000E603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E60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6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0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kstob">
    <w:name w:val="tekstob"/>
    <w:basedOn w:val="a"/>
    <w:rsid w:val="000E603D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E6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0E603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03D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Знак"/>
    <w:basedOn w:val="a"/>
    <w:rsid w:val="000E6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E603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0E60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6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Acronym"/>
    <w:basedOn w:val="a0"/>
    <w:rsid w:val="000E603D"/>
  </w:style>
  <w:style w:type="paragraph" w:customStyle="1" w:styleId="12">
    <w:name w:val="Абзац списка1"/>
    <w:basedOn w:val="a"/>
    <w:uiPriority w:val="99"/>
    <w:rsid w:val="000E603D"/>
    <w:pPr>
      <w:ind w:left="708"/>
    </w:pPr>
    <w:rPr>
      <w:sz w:val="20"/>
      <w:szCs w:val="20"/>
    </w:rPr>
  </w:style>
  <w:style w:type="paragraph" w:customStyle="1" w:styleId="13">
    <w:name w:val="Знак1"/>
    <w:basedOn w:val="a"/>
    <w:rsid w:val="000E6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1">
    <w:name w:val="WW8Num3z1"/>
    <w:rsid w:val="000E603D"/>
    <w:rPr>
      <w:b/>
    </w:rPr>
  </w:style>
  <w:style w:type="character" w:customStyle="1" w:styleId="WW8Num4z0">
    <w:name w:val="WW8Num4z0"/>
    <w:rsid w:val="000E603D"/>
    <w:rPr>
      <w:b/>
    </w:rPr>
  </w:style>
  <w:style w:type="character" w:customStyle="1" w:styleId="WW8Num5z0">
    <w:name w:val="WW8Num5z0"/>
    <w:rsid w:val="000E603D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0E603D"/>
    <w:rPr>
      <w:rFonts w:ascii="Symbol" w:hAnsi="Symbol"/>
    </w:rPr>
  </w:style>
  <w:style w:type="character" w:customStyle="1" w:styleId="Absatz-Standardschriftart">
    <w:name w:val="Absatz-Standardschriftart"/>
    <w:rsid w:val="000E603D"/>
  </w:style>
  <w:style w:type="character" w:customStyle="1" w:styleId="WW8Num1z0">
    <w:name w:val="WW8Num1z0"/>
    <w:rsid w:val="000E603D"/>
    <w:rPr>
      <w:b/>
      <w:bCs/>
    </w:rPr>
  </w:style>
  <w:style w:type="character" w:customStyle="1" w:styleId="WW8Num2z0">
    <w:name w:val="WW8Num2z0"/>
    <w:rsid w:val="000E603D"/>
    <w:rPr>
      <w:rFonts w:ascii="Symbol" w:hAnsi="Symbol"/>
      <w:color w:val="auto"/>
    </w:rPr>
  </w:style>
  <w:style w:type="character" w:customStyle="1" w:styleId="WW8Num2z1">
    <w:name w:val="WW8Num2z1"/>
    <w:rsid w:val="000E603D"/>
    <w:rPr>
      <w:rFonts w:ascii="Courier New" w:hAnsi="Courier New" w:cs="Courier New"/>
    </w:rPr>
  </w:style>
  <w:style w:type="character" w:customStyle="1" w:styleId="WW8Num2z2">
    <w:name w:val="WW8Num2z2"/>
    <w:rsid w:val="000E603D"/>
    <w:rPr>
      <w:rFonts w:ascii="Wingdings" w:hAnsi="Wingdings"/>
    </w:rPr>
  </w:style>
  <w:style w:type="character" w:customStyle="1" w:styleId="WW8Num2z3">
    <w:name w:val="WW8Num2z3"/>
    <w:rsid w:val="000E603D"/>
    <w:rPr>
      <w:rFonts w:ascii="Symbol" w:hAnsi="Symbol"/>
    </w:rPr>
  </w:style>
  <w:style w:type="character" w:customStyle="1" w:styleId="WW8Num5z1">
    <w:name w:val="WW8Num5z1"/>
    <w:rsid w:val="000E603D"/>
    <w:rPr>
      <w:rFonts w:ascii="Courier New" w:hAnsi="Courier New" w:cs="Courier New"/>
    </w:rPr>
  </w:style>
  <w:style w:type="character" w:customStyle="1" w:styleId="WW8Num5z2">
    <w:name w:val="WW8Num5z2"/>
    <w:rsid w:val="000E603D"/>
    <w:rPr>
      <w:rFonts w:ascii="Wingdings" w:hAnsi="Wingdings"/>
    </w:rPr>
  </w:style>
  <w:style w:type="character" w:customStyle="1" w:styleId="WW8Num5z3">
    <w:name w:val="WW8Num5z3"/>
    <w:rsid w:val="000E603D"/>
    <w:rPr>
      <w:rFonts w:ascii="Symbol" w:hAnsi="Symbol"/>
    </w:rPr>
  </w:style>
  <w:style w:type="character" w:customStyle="1" w:styleId="WW8Num6z0">
    <w:name w:val="WW8Num6z0"/>
    <w:rsid w:val="000E603D"/>
    <w:rPr>
      <w:rFonts w:ascii="Symbol" w:hAnsi="Symbol"/>
    </w:rPr>
  </w:style>
  <w:style w:type="character" w:customStyle="1" w:styleId="WW8Num6z1">
    <w:name w:val="WW8Num6z1"/>
    <w:rsid w:val="000E603D"/>
    <w:rPr>
      <w:rFonts w:ascii="Courier New" w:hAnsi="Courier New" w:cs="Courier New"/>
    </w:rPr>
  </w:style>
  <w:style w:type="character" w:customStyle="1" w:styleId="WW8Num6z2">
    <w:name w:val="WW8Num6z2"/>
    <w:rsid w:val="000E603D"/>
    <w:rPr>
      <w:rFonts w:ascii="Wingdings" w:hAnsi="Wingdings"/>
    </w:rPr>
  </w:style>
  <w:style w:type="character" w:customStyle="1" w:styleId="WW8Num9z0">
    <w:name w:val="WW8Num9z0"/>
    <w:rsid w:val="000E603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E603D"/>
    <w:rPr>
      <w:rFonts w:ascii="Courier New" w:hAnsi="Courier New" w:cs="Courier New"/>
    </w:rPr>
  </w:style>
  <w:style w:type="character" w:customStyle="1" w:styleId="WW8Num9z2">
    <w:name w:val="WW8Num9z2"/>
    <w:rsid w:val="000E603D"/>
    <w:rPr>
      <w:rFonts w:ascii="Wingdings" w:hAnsi="Wingdings"/>
    </w:rPr>
  </w:style>
  <w:style w:type="character" w:customStyle="1" w:styleId="WW8Num9z3">
    <w:name w:val="WW8Num9z3"/>
    <w:rsid w:val="000E603D"/>
    <w:rPr>
      <w:rFonts w:ascii="Symbol" w:hAnsi="Symbol"/>
    </w:rPr>
  </w:style>
  <w:style w:type="character" w:customStyle="1" w:styleId="WW8Num11z1">
    <w:name w:val="WW8Num11z1"/>
    <w:rsid w:val="000E603D"/>
    <w:rPr>
      <w:b w:val="0"/>
    </w:rPr>
  </w:style>
  <w:style w:type="character" w:customStyle="1" w:styleId="WW8Num13z0">
    <w:name w:val="WW8Num13z0"/>
    <w:rsid w:val="000E603D"/>
    <w:rPr>
      <w:rFonts w:ascii="Times New Roman" w:hAnsi="Times New Roman"/>
    </w:rPr>
  </w:style>
  <w:style w:type="character" w:customStyle="1" w:styleId="WW8Num15z0">
    <w:name w:val="WW8Num15z0"/>
    <w:rsid w:val="000E603D"/>
    <w:rPr>
      <w:b/>
    </w:rPr>
  </w:style>
  <w:style w:type="character" w:customStyle="1" w:styleId="WW8Num15z1">
    <w:name w:val="WW8Num15z1"/>
    <w:rsid w:val="000E603D"/>
    <w:rPr>
      <w:rFonts w:ascii="Symbol" w:hAnsi="Symbol"/>
      <w:b/>
      <w:color w:val="auto"/>
    </w:rPr>
  </w:style>
  <w:style w:type="character" w:customStyle="1" w:styleId="WW8Num16z0">
    <w:name w:val="WW8Num16z0"/>
    <w:rsid w:val="000E603D"/>
    <w:rPr>
      <w:rFonts w:ascii="TimesET" w:hAnsi="TimesET"/>
      <w:b w:val="0"/>
      <w:i w:val="0"/>
      <w:sz w:val="24"/>
    </w:rPr>
  </w:style>
  <w:style w:type="character" w:customStyle="1" w:styleId="WW8Num17z0">
    <w:name w:val="WW8Num17z0"/>
    <w:rsid w:val="000E603D"/>
    <w:rPr>
      <w:rFonts w:ascii="Symbol" w:hAnsi="Symbol"/>
    </w:rPr>
  </w:style>
  <w:style w:type="character" w:customStyle="1" w:styleId="WW8Num17z1">
    <w:name w:val="WW8Num17z1"/>
    <w:rsid w:val="000E603D"/>
    <w:rPr>
      <w:rFonts w:ascii="Courier New" w:hAnsi="Courier New" w:cs="Courier New"/>
    </w:rPr>
  </w:style>
  <w:style w:type="character" w:customStyle="1" w:styleId="WW8Num17z2">
    <w:name w:val="WW8Num17z2"/>
    <w:rsid w:val="000E603D"/>
    <w:rPr>
      <w:rFonts w:ascii="Wingdings" w:hAnsi="Wingdings"/>
    </w:rPr>
  </w:style>
  <w:style w:type="character" w:customStyle="1" w:styleId="WW8Num21z1">
    <w:name w:val="WW8Num21z1"/>
    <w:rsid w:val="000E603D"/>
    <w:rPr>
      <w:b/>
    </w:rPr>
  </w:style>
  <w:style w:type="character" w:customStyle="1" w:styleId="WW8Num22z0">
    <w:name w:val="WW8Num22z0"/>
    <w:rsid w:val="000E603D"/>
    <w:rPr>
      <w:b/>
    </w:rPr>
  </w:style>
  <w:style w:type="character" w:customStyle="1" w:styleId="WW8Num27z0">
    <w:name w:val="WW8Num27z0"/>
    <w:rsid w:val="000E603D"/>
    <w:rPr>
      <w:b/>
    </w:rPr>
  </w:style>
  <w:style w:type="character" w:customStyle="1" w:styleId="WW8Num28z0">
    <w:name w:val="WW8Num28z0"/>
    <w:rsid w:val="000E603D"/>
    <w:rPr>
      <w:rFonts w:ascii="Wingdings" w:hAnsi="Wingdings"/>
    </w:rPr>
  </w:style>
  <w:style w:type="character" w:customStyle="1" w:styleId="WW8Num28z1">
    <w:name w:val="WW8Num28z1"/>
    <w:rsid w:val="000E603D"/>
    <w:rPr>
      <w:rFonts w:ascii="Courier New" w:hAnsi="Courier New" w:cs="Courier New"/>
    </w:rPr>
  </w:style>
  <w:style w:type="character" w:customStyle="1" w:styleId="WW8Num28z3">
    <w:name w:val="WW8Num28z3"/>
    <w:rsid w:val="000E603D"/>
    <w:rPr>
      <w:rFonts w:ascii="Symbol" w:hAnsi="Symbol"/>
    </w:rPr>
  </w:style>
  <w:style w:type="character" w:customStyle="1" w:styleId="WW8Num30z2">
    <w:name w:val="WW8Num30z2"/>
    <w:rsid w:val="000E603D"/>
    <w:rPr>
      <w:b w:val="0"/>
    </w:rPr>
  </w:style>
  <w:style w:type="character" w:customStyle="1" w:styleId="WW8Num37z0">
    <w:name w:val="WW8Num37z0"/>
    <w:rsid w:val="000E603D"/>
    <w:rPr>
      <w:b w:val="0"/>
    </w:rPr>
  </w:style>
  <w:style w:type="character" w:customStyle="1" w:styleId="WW8Num38z0">
    <w:name w:val="WW8Num38z0"/>
    <w:rsid w:val="000E603D"/>
    <w:rPr>
      <w:rFonts w:ascii="Symbol" w:hAnsi="Symbol"/>
    </w:rPr>
  </w:style>
  <w:style w:type="character" w:customStyle="1" w:styleId="WW8Num38z1">
    <w:name w:val="WW8Num38z1"/>
    <w:rsid w:val="000E603D"/>
    <w:rPr>
      <w:rFonts w:ascii="Courier New" w:hAnsi="Courier New" w:cs="Courier New"/>
    </w:rPr>
  </w:style>
  <w:style w:type="character" w:customStyle="1" w:styleId="WW8Num38z2">
    <w:name w:val="WW8Num38z2"/>
    <w:rsid w:val="000E603D"/>
    <w:rPr>
      <w:rFonts w:ascii="Wingdings" w:hAnsi="Wingdings"/>
    </w:rPr>
  </w:style>
  <w:style w:type="character" w:customStyle="1" w:styleId="WW8Num39z0">
    <w:name w:val="WW8Num39z0"/>
    <w:rsid w:val="000E603D"/>
    <w:rPr>
      <w:rFonts w:ascii="TimesET" w:hAnsi="TimesET"/>
      <w:b w:val="0"/>
      <w:i w:val="0"/>
      <w:sz w:val="24"/>
    </w:rPr>
  </w:style>
  <w:style w:type="character" w:customStyle="1" w:styleId="WW8Num39z1">
    <w:name w:val="WW8Num39z1"/>
    <w:rsid w:val="000E603D"/>
    <w:rPr>
      <w:rFonts w:ascii="Times New Roman" w:hAnsi="Times New Roman"/>
      <w:b w:val="0"/>
      <w:i w:val="0"/>
      <w:sz w:val="28"/>
      <w:szCs w:val="28"/>
    </w:rPr>
  </w:style>
  <w:style w:type="character" w:customStyle="1" w:styleId="WW8Num43z0">
    <w:name w:val="WW8Num43z0"/>
    <w:rsid w:val="000E603D"/>
    <w:rPr>
      <w:b/>
    </w:rPr>
  </w:style>
  <w:style w:type="character" w:customStyle="1" w:styleId="WW8Num43z2">
    <w:name w:val="WW8Num43z2"/>
    <w:rsid w:val="000E603D"/>
    <w:rPr>
      <w:b w:val="0"/>
    </w:rPr>
  </w:style>
  <w:style w:type="character" w:customStyle="1" w:styleId="WW8Num44z0">
    <w:name w:val="WW8Num44z0"/>
    <w:rsid w:val="000E603D"/>
    <w:rPr>
      <w:rFonts w:ascii="Symbol" w:hAnsi="Symbol"/>
    </w:rPr>
  </w:style>
  <w:style w:type="character" w:customStyle="1" w:styleId="WW8Num44z1">
    <w:name w:val="WW8Num44z1"/>
    <w:rsid w:val="000E603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0E603D"/>
    <w:rPr>
      <w:rFonts w:ascii="Wingdings" w:hAnsi="Wingdings"/>
    </w:rPr>
  </w:style>
  <w:style w:type="character" w:customStyle="1" w:styleId="WW8Num44z4">
    <w:name w:val="WW8Num44z4"/>
    <w:rsid w:val="000E603D"/>
    <w:rPr>
      <w:rFonts w:ascii="Courier New" w:hAnsi="Courier New" w:cs="Courier New"/>
    </w:rPr>
  </w:style>
  <w:style w:type="character" w:customStyle="1" w:styleId="WW8NumSt46z0">
    <w:name w:val="WW8NumSt46z0"/>
    <w:rsid w:val="000E603D"/>
    <w:rPr>
      <w:b/>
    </w:rPr>
  </w:style>
  <w:style w:type="character" w:customStyle="1" w:styleId="14">
    <w:name w:val="Основной шрифт абзаца1"/>
    <w:rsid w:val="000E603D"/>
  </w:style>
  <w:style w:type="character" w:customStyle="1" w:styleId="61">
    <w:name w:val="Знак Знак6"/>
    <w:rsid w:val="000E603D"/>
    <w:rPr>
      <w:sz w:val="24"/>
      <w:szCs w:val="24"/>
    </w:rPr>
  </w:style>
  <w:style w:type="character" w:customStyle="1" w:styleId="4">
    <w:name w:val="Знак Знак4"/>
    <w:rsid w:val="000E603D"/>
    <w:rPr>
      <w:sz w:val="16"/>
      <w:szCs w:val="16"/>
      <w:lang w:val="ru-RU" w:eastAsia="ar-SA" w:bidi="ar-SA"/>
    </w:rPr>
  </w:style>
  <w:style w:type="character" w:customStyle="1" w:styleId="34">
    <w:name w:val="Знак Знак3"/>
    <w:rsid w:val="000E603D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0E603D"/>
    <w:rPr>
      <w:sz w:val="16"/>
      <w:szCs w:val="16"/>
      <w:lang w:val="ru-RU" w:eastAsia="ar-SA" w:bidi="ar-SA"/>
    </w:rPr>
  </w:style>
  <w:style w:type="character" w:customStyle="1" w:styleId="25">
    <w:name w:val="Знак Знак2"/>
    <w:rsid w:val="000E603D"/>
    <w:rPr>
      <w:sz w:val="24"/>
      <w:szCs w:val="24"/>
      <w:lang w:val="ru-RU" w:eastAsia="ar-SA" w:bidi="ar-SA"/>
    </w:rPr>
  </w:style>
  <w:style w:type="character" w:styleId="ad">
    <w:name w:val="page number"/>
    <w:rsid w:val="000E603D"/>
  </w:style>
  <w:style w:type="character" w:customStyle="1" w:styleId="15">
    <w:name w:val="Знак Знак1"/>
    <w:rsid w:val="000E603D"/>
  </w:style>
  <w:style w:type="character" w:customStyle="1" w:styleId="ae">
    <w:name w:val="Знак Знак"/>
    <w:rsid w:val="000E603D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7"/>
    <w:rsid w:val="000E603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List"/>
    <w:basedOn w:val="a7"/>
    <w:rsid w:val="000E603D"/>
    <w:pPr>
      <w:suppressAutoHyphens/>
      <w:spacing w:after="120"/>
    </w:pPr>
    <w:rPr>
      <w:rFonts w:ascii="Arial" w:hAnsi="Arial" w:cs="Mangal"/>
      <w:sz w:val="24"/>
      <w:lang w:eastAsia="ar-SA"/>
    </w:rPr>
  </w:style>
  <w:style w:type="paragraph" w:customStyle="1" w:styleId="16">
    <w:name w:val="Название1"/>
    <w:basedOn w:val="a"/>
    <w:rsid w:val="000E603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0E603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1">
    <w:name w:val="текст"/>
    <w:rsid w:val="000E603D"/>
    <w:pPr>
      <w:suppressAutoHyphens/>
      <w:autoSpaceDE w:val="0"/>
      <w:jc w:val="both"/>
    </w:pPr>
    <w:rPr>
      <w:rFonts w:ascii="SchoolBookC" w:eastAsia="Arial" w:hAnsi="SchoolBookC" w:cs="Verdana"/>
      <w:color w:val="000000"/>
      <w:sz w:val="24"/>
      <w:szCs w:val="24"/>
      <w:lang w:eastAsia="ar-SA"/>
    </w:rPr>
  </w:style>
  <w:style w:type="paragraph" w:customStyle="1" w:styleId="18">
    <w:name w:val="Обычный1"/>
    <w:rsid w:val="000E603D"/>
    <w:pPr>
      <w:suppressAutoHyphens/>
      <w:spacing w:before="100" w:after="1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9">
    <w:name w:val="Текст1"/>
    <w:basedOn w:val="a"/>
    <w:rsid w:val="000E603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0E603D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E6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Таблицы (моноширинный)"/>
    <w:basedOn w:val="a"/>
    <w:next w:val="a"/>
    <w:rsid w:val="000E603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Стиль текста"/>
    <w:basedOn w:val="a7"/>
    <w:rsid w:val="000E603D"/>
    <w:pPr>
      <w:keepLines/>
      <w:suppressAutoHyphens/>
      <w:spacing w:before="60" w:after="60"/>
      <w:jc w:val="both"/>
    </w:pPr>
    <w:rPr>
      <w:sz w:val="24"/>
      <w:szCs w:val="20"/>
      <w:lang w:eastAsia="ar-SA"/>
    </w:rPr>
  </w:style>
  <w:style w:type="paragraph" w:customStyle="1" w:styleId="af6">
    <w:name w:val="Знак Знак Знак Знак"/>
    <w:basedOn w:val="a"/>
    <w:rsid w:val="000E603D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210">
    <w:name w:val="Основной текст 21"/>
    <w:basedOn w:val="a"/>
    <w:rsid w:val="000E603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0E603D"/>
    <w:pPr>
      <w:keepNext/>
      <w:suppressAutoHyphens/>
      <w:autoSpaceDE w:val="0"/>
      <w:jc w:val="center"/>
    </w:pPr>
    <w:rPr>
      <w:lang w:eastAsia="ar-SA"/>
    </w:rPr>
  </w:style>
  <w:style w:type="paragraph" w:customStyle="1" w:styleId="310">
    <w:name w:val="Основной текст с отступом 31"/>
    <w:basedOn w:val="a"/>
    <w:rsid w:val="000E60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0E603D"/>
    <w:pPr>
      <w:suppressAutoHyphens/>
      <w:spacing w:after="120" w:line="480" w:lineRule="auto"/>
      <w:ind w:left="283"/>
    </w:pPr>
    <w:rPr>
      <w:lang w:eastAsia="ar-SA"/>
    </w:rPr>
  </w:style>
  <w:style w:type="paragraph" w:styleId="af7">
    <w:name w:val="header"/>
    <w:basedOn w:val="a"/>
    <w:link w:val="af8"/>
    <w:rsid w:val="000E603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basedOn w:val="a0"/>
    <w:link w:val="af7"/>
    <w:rsid w:val="000E6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Текст2"/>
    <w:basedOn w:val="a"/>
    <w:rsid w:val="000E603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0E603D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0E603D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a">
    <w:name w:val="Subtitle"/>
    <w:basedOn w:val="af"/>
    <w:next w:val="a7"/>
    <w:link w:val="afc"/>
    <w:qFormat/>
    <w:rsid w:val="000E603D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0E603D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d">
    <w:name w:val="footer"/>
    <w:basedOn w:val="a"/>
    <w:link w:val="afe"/>
    <w:rsid w:val="000E603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e">
    <w:name w:val="Нижний колонтитул Знак"/>
    <w:basedOn w:val="a0"/>
    <w:link w:val="afd"/>
    <w:rsid w:val="000E60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екст документа"/>
    <w:basedOn w:val="a"/>
    <w:rsid w:val="000E603D"/>
    <w:pPr>
      <w:suppressAutoHyphens/>
      <w:spacing w:line="360" w:lineRule="auto"/>
      <w:ind w:firstLine="720"/>
      <w:jc w:val="both"/>
    </w:pPr>
    <w:rPr>
      <w:szCs w:val="20"/>
      <w:lang w:eastAsia="ar-SA"/>
    </w:rPr>
  </w:style>
  <w:style w:type="paragraph" w:customStyle="1" w:styleId="1a">
    <w:name w:val="Схема документа1"/>
    <w:basedOn w:val="a"/>
    <w:rsid w:val="000E603D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f0">
    <w:name w:val="Содержимое таблицы"/>
    <w:basedOn w:val="a"/>
    <w:rsid w:val="000E603D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0E603D"/>
    <w:pPr>
      <w:jc w:val="center"/>
    </w:pPr>
    <w:rPr>
      <w:b/>
      <w:bCs/>
    </w:rPr>
  </w:style>
  <w:style w:type="paragraph" w:customStyle="1" w:styleId="1b">
    <w:name w:val="Без интервала1"/>
    <w:uiPriority w:val="99"/>
    <w:rsid w:val="000E603D"/>
    <w:rPr>
      <w:rFonts w:ascii="Calibri" w:eastAsia="Times New Roman" w:hAnsi="Calibri" w:cs="Times New Roman"/>
    </w:rPr>
  </w:style>
  <w:style w:type="paragraph" w:styleId="aff2">
    <w:name w:val="Document Map"/>
    <w:basedOn w:val="a"/>
    <w:link w:val="aff3"/>
    <w:rsid w:val="000E603D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0E6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b_mg</dc:creator>
  <cp:lastModifiedBy>РочеваНВ</cp:lastModifiedBy>
  <cp:revision>10</cp:revision>
  <dcterms:created xsi:type="dcterms:W3CDTF">2016-05-18T17:52:00Z</dcterms:created>
  <dcterms:modified xsi:type="dcterms:W3CDTF">2016-09-23T12:03:00Z</dcterms:modified>
</cp:coreProperties>
</file>